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00" w:rsidRPr="00DF1A22" w:rsidRDefault="002F3800" w:rsidP="00462F48">
      <w:pPr>
        <w:pStyle w:val="af3"/>
        <w:widowControl w:val="0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DF1A22">
        <w:rPr>
          <w:rFonts w:ascii="Times New Roman" w:hAnsi="Times New Roman" w:cs="Times New Roman"/>
          <w:sz w:val="28"/>
          <w:szCs w:val="28"/>
        </w:rPr>
        <w:t>УТВЕРЖДЕН</w:t>
      </w:r>
      <w:r w:rsidR="00E56EB9" w:rsidRPr="00DF1A22">
        <w:rPr>
          <w:rFonts w:ascii="Times New Roman" w:hAnsi="Times New Roman" w:cs="Times New Roman"/>
          <w:sz w:val="28"/>
          <w:szCs w:val="28"/>
        </w:rPr>
        <w:t>О</w:t>
      </w:r>
    </w:p>
    <w:p w:rsidR="004D73EA" w:rsidRPr="00DF1A22" w:rsidRDefault="00FA7B2A" w:rsidP="00462F48">
      <w:pPr>
        <w:pStyle w:val="af3"/>
        <w:widowControl w:val="0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 5</w:t>
      </w:r>
      <w:r w:rsidR="004D73EA" w:rsidRPr="00DF1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366" w:rsidRPr="00DF1A22" w:rsidRDefault="00FA7B2A" w:rsidP="00462F48">
      <w:pPr>
        <w:pStyle w:val="af3"/>
        <w:widowControl w:val="0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2F3800" w:rsidRPr="00DF1A22">
        <w:rPr>
          <w:rFonts w:ascii="Times New Roman" w:hAnsi="Times New Roman" w:cs="Times New Roman"/>
          <w:sz w:val="28"/>
          <w:szCs w:val="28"/>
        </w:rPr>
        <w:t>собрани</w:t>
      </w:r>
      <w:r w:rsidR="004D73EA" w:rsidRPr="00DF1A22">
        <w:rPr>
          <w:rFonts w:ascii="Times New Roman" w:hAnsi="Times New Roman" w:cs="Times New Roman"/>
          <w:sz w:val="28"/>
          <w:szCs w:val="28"/>
        </w:rPr>
        <w:t>я</w:t>
      </w:r>
      <w:r w:rsidR="002F3800" w:rsidRPr="00DF1A22">
        <w:rPr>
          <w:rFonts w:ascii="Times New Roman" w:hAnsi="Times New Roman" w:cs="Times New Roman"/>
          <w:sz w:val="28"/>
          <w:szCs w:val="28"/>
        </w:rPr>
        <w:t xml:space="preserve"> </w:t>
      </w:r>
      <w:r w:rsidR="004D73EA" w:rsidRPr="00DF1A22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правления</w:t>
      </w:r>
    </w:p>
    <w:p w:rsidR="002F3800" w:rsidRPr="00DF1A22" w:rsidRDefault="00635A74" w:rsidP="00462F48">
      <w:pPr>
        <w:pStyle w:val="af3"/>
        <w:widowControl w:val="0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DF1A22">
        <w:rPr>
          <w:rFonts w:ascii="Times New Roman" w:hAnsi="Times New Roman" w:cs="Times New Roman"/>
          <w:sz w:val="28"/>
          <w:szCs w:val="28"/>
        </w:rPr>
        <w:t xml:space="preserve">от </w:t>
      </w:r>
      <w:r w:rsidR="00CB2C19" w:rsidRPr="00DF1A22">
        <w:rPr>
          <w:rFonts w:ascii="Times New Roman" w:hAnsi="Times New Roman" w:cs="Times New Roman"/>
          <w:sz w:val="28"/>
          <w:szCs w:val="28"/>
        </w:rPr>
        <w:t>«</w:t>
      </w:r>
      <w:r w:rsidR="004D73EA" w:rsidRPr="00DF1A22">
        <w:rPr>
          <w:rFonts w:ascii="Times New Roman" w:hAnsi="Times New Roman" w:cs="Times New Roman"/>
          <w:sz w:val="28"/>
          <w:szCs w:val="28"/>
        </w:rPr>
        <w:t>2</w:t>
      </w:r>
      <w:r w:rsidR="00FA7B2A">
        <w:rPr>
          <w:rFonts w:ascii="Times New Roman" w:hAnsi="Times New Roman" w:cs="Times New Roman"/>
          <w:sz w:val="28"/>
          <w:szCs w:val="28"/>
        </w:rPr>
        <w:t>8</w:t>
      </w:r>
      <w:r w:rsidR="00CB2C19" w:rsidRPr="00DF1A22">
        <w:rPr>
          <w:rFonts w:ascii="Times New Roman" w:hAnsi="Times New Roman" w:cs="Times New Roman"/>
          <w:sz w:val="28"/>
          <w:szCs w:val="28"/>
        </w:rPr>
        <w:t>»</w:t>
      </w:r>
      <w:r w:rsidR="00FA7B2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D73EA" w:rsidRPr="00DF1A22">
        <w:rPr>
          <w:rFonts w:ascii="Times New Roman" w:hAnsi="Times New Roman" w:cs="Times New Roman"/>
          <w:sz w:val="28"/>
          <w:szCs w:val="28"/>
        </w:rPr>
        <w:t xml:space="preserve"> </w:t>
      </w:r>
      <w:r w:rsidR="009B1CD2" w:rsidRPr="00DF1A22">
        <w:rPr>
          <w:rFonts w:ascii="Times New Roman" w:hAnsi="Times New Roman" w:cs="Times New Roman"/>
          <w:sz w:val="28"/>
          <w:szCs w:val="28"/>
        </w:rPr>
        <w:t>201</w:t>
      </w:r>
      <w:r w:rsidR="00FA7B2A">
        <w:rPr>
          <w:rFonts w:ascii="Times New Roman" w:hAnsi="Times New Roman" w:cs="Times New Roman"/>
          <w:sz w:val="28"/>
          <w:szCs w:val="28"/>
        </w:rPr>
        <w:t>5</w:t>
      </w:r>
      <w:r w:rsidR="009B1CD2" w:rsidRPr="00DF1A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3800" w:rsidRPr="00DF1A22" w:rsidRDefault="002F3800" w:rsidP="00462F48">
      <w:pPr>
        <w:pStyle w:val="af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2F3800" w:rsidRPr="00DF1A22" w:rsidRDefault="002F3800" w:rsidP="00462F48">
      <w:pPr>
        <w:pStyle w:val="af3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2F3800" w:rsidRPr="00DF1A22" w:rsidRDefault="002F3800" w:rsidP="00462F48">
      <w:pPr>
        <w:suppressAutoHyphens/>
        <w:autoSpaceDE w:val="0"/>
        <w:spacing w:line="240" w:lineRule="auto"/>
        <w:ind w:left="0" w:firstLine="0"/>
        <w:jc w:val="left"/>
        <w:rPr>
          <w:b/>
          <w:sz w:val="28"/>
          <w:szCs w:val="28"/>
          <w:lang w:eastAsia="ar-SA"/>
        </w:rPr>
      </w:pPr>
    </w:p>
    <w:p w:rsidR="00E56EB9" w:rsidRPr="00DF1A22" w:rsidRDefault="00E56EB9" w:rsidP="00462F48">
      <w:pPr>
        <w:pStyle w:val="af3"/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2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C6A53" w:rsidRPr="00DF1A22" w:rsidRDefault="00E56EB9" w:rsidP="00462F48">
      <w:pPr>
        <w:pStyle w:val="af3"/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A22">
        <w:rPr>
          <w:rFonts w:ascii="Times New Roman" w:hAnsi="Times New Roman" w:cs="Times New Roman"/>
          <w:b/>
          <w:bCs/>
          <w:sz w:val="28"/>
          <w:szCs w:val="28"/>
        </w:rPr>
        <w:t xml:space="preserve">о членских взносах </w:t>
      </w:r>
      <w:r w:rsidR="00FA7B2A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12626A" w:rsidRPr="00DF1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3800" w:rsidRPr="00DF1A22" w:rsidRDefault="00B948A2" w:rsidP="00462F48">
      <w:pPr>
        <w:suppressAutoHyphens/>
        <w:autoSpaceDE w:val="0"/>
        <w:spacing w:line="240" w:lineRule="auto"/>
        <w:ind w:left="0" w:firstLine="0"/>
        <w:jc w:val="center"/>
        <w:rPr>
          <w:b/>
          <w:sz w:val="28"/>
          <w:szCs w:val="28"/>
          <w:lang w:eastAsia="ar-SA"/>
        </w:rPr>
      </w:pPr>
      <w:r w:rsidRPr="00DF1A22">
        <w:rPr>
          <w:b/>
          <w:sz w:val="28"/>
          <w:szCs w:val="28"/>
        </w:rPr>
        <w:t>«Объединение административно-хозяйственных п</w:t>
      </w:r>
      <w:r w:rsidR="00FC6A53" w:rsidRPr="00DF1A22">
        <w:rPr>
          <w:b/>
          <w:sz w:val="28"/>
          <w:szCs w:val="28"/>
        </w:rPr>
        <w:t>рофессионалов»</w:t>
      </w:r>
    </w:p>
    <w:p w:rsidR="002F3800" w:rsidRPr="00DF1A22" w:rsidRDefault="002F3800" w:rsidP="00462F48">
      <w:pPr>
        <w:pStyle w:val="af3"/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800" w:rsidRPr="00DF1A22" w:rsidRDefault="00812FA3" w:rsidP="00462F48">
      <w:pPr>
        <w:pStyle w:val="af3"/>
        <w:widowControl w:val="0"/>
        <w:numPr>
          <w:ilvl w:val="0"/>
          <w:numId w:val="28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3800" w:rsidRPr="00DF1A22" w:rsidRDefault="002F3800" w:rsidP="00462F48">
      <w:pPr>
        <w:suppressAutoHyphens/>
        <w:autoSpaceDE w:val="0"/>
        <w:spacing w:line="240" w:lineRule="auto"/>
        <w:ind w:left="0" w:firstLine="0"/>
        <w:jc w:val="left"/>
        <w:rPr>
          <w:sz w:val="28"/>
          <w:szCs w:val="28"/>
          <w:lang w:eastAsia="ar-SA"/>
        </w:rPr>
      </w:pPr>
    </w:p>
    <w:p w:rsidR="00E56EB9" w:rsidRPr="00DF1A22" w:rsidRDefault="00E56EB9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</w:rPr>
      </w:pPr>
      <w:r w:rsidRPr="00DF1A22">
        <w:rPr>
          <w:sz w:val="28"/>
          <w:szCs w:val="28"/>
          <w:lang w:eastAsia="ar-SA"/>
        </w:rPr>
        <w:t xml:space="preserve">Положение о членских взносах </w:t>
      </w:r>
      <w:r w:rsidR="00FA7B2A">
        <w:rPr>
          <w:sz w:val="28"/>
          <w:szCs w:val="28"/>
          <w:lang w:eastAsia="ar-SA"/>
        </w:rPr>
        <w:t>Ассоциации</w:t>
      </w:r>
      <w:r w:rsidR="002F3800" w:rsidRPr="00DF1A22">
        <w:rPr>
          <w:sz w:val="28"/>
          <w:szCs w:val="28"/>
          <w:lang w:eastAsia="ar-SA"/>
        </w:rPr>
        <w:t xml:space="preserve"> </w:t>
      </w:r>
      <w:r w:rsidR="00B948A2" w:rsidRPr="00DF1A22">
        <w:rPr>
          <w:sz w:val="28"/>
          <w:szCs w:val="28"/>
        </w:rPr>
        <w:t>«Объединение административно-хозяйственных п</w:t>
      </w:r>
      <w:r w:rsidR="00FC6A53" w:rsidRPr="00DF1A22">
        <w:rPr>
          <w:sz w:val="28"/>
          <w:szCs w:val="28"/>
        </w:rPr>
        <w:t>рофессионалов»</w:t>
      </w:r>
      <w:r w:rsidRPr="00DF1A22">
        <w:rPr>
          <w:sz w:val="28"/>
          <w:szCs w:val="28"/>
        </w:rPr>
        <w:t xml:space="preserve"> (далее по тексту – Положение)</w:t>
      </w:r>
      <w:r w:rsidRPr="00DF1A22">
        <w:rPr>
          <w:sz w:val="28"/>
          <w:szCs w:val="28"/>
          <w:lang w:eastAsia="ar-SA"/>
        </w:rPr>
        <w:t xml:space="preserve"> разработано в соответствии с действующим законодательством Российской Федерации, Уставом </w:t>
      </w:r>
      <w:r w:rsidR="00FA7B2A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 xml:space="preserve"> </w:t>
      </w:r>
      <w:r w:rsidRPr="00DF1A22">
        <w:rPr>
          <w:sz w:val="28"/>
          <w:szCs w:val="28"/>
        </w:rPr>
        <w:t xml:space="preserve">«Объединение административно-хозяйственных профессионалов» (далее по тексту – Устав), решениями руководящих органов </w:t>
      </w:r>
      <w:r w:rsidR="00FA7B2A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 xml:space="preserve"> </w:t>
      </w:r>
      <w:r w:rsidRPr="00DF1A22">
        <w:rPr>
          <w:sz w:val="28"/>
          <w:szCs w:val="28"/>
        </w:rPr>
        <w:t xml:space="preserve">«Объединение административно-хозяйственных профессионалов» (далее по тексту – </w:t>
      </w:r>
      <w:r w:rsidR="0063125F">
        <w:rPr>
          <w:sz w:val="28"/>
          <w:szCs w:val="28"/>
        </w:rPr>
        <w:t>Ассоциация</w:t>
      </w:r>
      <w:r w:rsidRPr="00DF1A22">
        <w:rPr>
          <w:sz w:val="28"/>
          <w:szCs w:val="28"/>
        </w:rPr>
        <w:t>).</w:t>
      </w:r>
    </w:p>
    <w:p w:rsidR="004D73EA" w:rsidRPr="00DF1A22" w:rsidRDefault="004D73EA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</w:rPr>
      </w:pPr>
      <w:r w:rsidRPr="00DF1A22">
        <w:rPr>
          <w:sz w:val="28"/>
          <w:szCs w:val="28"/>
        </w:rPr>
        <w:t>Настоящее Положение определяет виды членских взносов, их размер и порядок уплаты.</w:t>
      </w:r>
    </w:p>
    <w:p w:rsidR="004D73EA" w:rsidRPr="00DF1A22" w:rsidRDefault="004D73EA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</w:rPr>
      </w:pPr>
      <w:r w:rsidRPr="00DF1A22">
        <w:rPr>
          <w:sz w:val="28"/>
          <w:szCs w:val="28"/>
        </w:rPr>
        <w:t xml:space="preserve">Размер членских взносов, а также порядок уплаты утверждается на Общем собрании членов </w:t>
      </w:r>
      <w:r w:rsidR="00D3456C">
        <w:rPr>
          <w:sz w:val="28"/>
          <w:szCs w:val="28"/>
        </w:rPr>
        <w:t>правления Ассоциации</w:t>
      </w:r>
      <w:r w:rsidRPr="00DF1A22">
        <w:rPr>
          <w:sz w:val="28"/>
          <w:szCs w:val="28"/>
        </w:rPr>
        <w:t xml:space="preserve">. </w:t>
      </w:r>
    </w:p>
    <w:p w:rsidR="00337364" w:rsidRDefault="00337364" w:rsidP="00F063F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</w:rPr>
      </w:pPr>
      <w:r w:rsidRPr="00337364">
        <w:rPr>
          <w:sz w:val="28"/>
          <w:szCs w:val="28"/>
        </w:rPr>
        <w:t>Настоящее П</w:t>
      </w:r>
      <w:r w:rsidR="00462F48" w:rsidRPr="00337364">
        <w:rPr>
          <w:sz w:val="28"/>
          <w:szCs w:val="28"/>
        </w:rPr>
        <w:t>оложение действует до его полной или частичной отмены в установленном порядке.</w:t>
      </w:r>
      <w:r>
        <w:rPr>
          <w:sz w:val="28"/>
          <w:szCs w:val="28"/>
        </w:rPr>
        <w:t xml:space="preserve"> </w:t>
      </w:r>
      <w:r w:rsidR="00462F48" w:rsidRPr="00337364">
        <w:rPr>
          <w:sz w:val="28"/>
          <w:szCs w:val="28"/>
        </w:rPr>
        <w:t>Решение о внесении изменений либо об отмене настоящего Положения принимается на собрании членов</w:t>
      </w:r>
      <w:r w:rsidR="0018795D">
        <w:rPr>
          <w:sz w:val="28"/>
          <w:szCs w:val="28"/>
        </w:rPr>
        <w:t xml:space="preserve"> правления </w:t>
      </w:r>
      <w:r w:rsidR="00D3456C">
        <w:rPr>
          <w:sz w:val="28"/>
          <w:szCs w:val="28"/>
        </w:rPr>
        <w:t>Ассоциации</w:t>
      </w:r>
      <w:r w:rsidR="00462F48" w:rsidRPr="00337364">
        <w:rPr>
          <w:sz w:val="28"/>
          <w:szCs w:val="28"/>
        </w:rPr>
        <w:t xml:space="preserve">. </w:t>
      </w:r>
    </w:p>
    <w:p w:rsidR="00D4615E" w:rsidRPr="00337364" w:rsidRDefault="00D4615E" w:rsidP="00F063F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</w:rPr>
      </w:pPr>
      <w:r w:rsidRPr="00337364">
        <w:rPr>
          <w:sz w:val="28"/>
          <w:szCs w:val="28"/>
        </w:rPr>
        <w:t>Решение об изменении размера или порядка уплаты членских взносов</w:t>
      </w:r>
      <w:r w:rsidR="00337364" w:rsidRPr="00337364">
        <w:rPr>
          <w:sz w:val="28"/>
          <w:szCs w:val="28"/>
        </w:rPr>
        <w:t xml:space="preserve"> </w:t>
      </w:r>
      <w:r w:rsidR="002D65B0" w:rsidRPr="00DF1A22">
        <w:rPr>
          <w:sz w:val="28"/>
          <w:szCs w:val="28"/>
          <w:lang w:eastAsia="ar-SA"/>
        </w:rPr>
        <w:t>на очередной календарный год</w:t>
      </w:r>
      <w:r w:rsidR="00337364">
        <w:rPr>
          <w:sz w:val="28"/>
          <w:szCs w:val="28"/>
        </w:rPr>
        <w:t xml:space="preserve">, </w:t>
      </w:r>
      <w:r w:rsidRPr="00337364">
        <w:rPr>
          <w:sz w:val="28"/>
          <w:szCs w:val="28"/>
        </w:rPr>
        <w:t xml:space="preserve">принимается </w:t>
      </w:r>
      <w:r w:rsidR="00337364">
        <w:rPr>
          <w:sz w:val="28"/>
          <w:szCs w:val="28"/>
        </w:rPr>
        <w:t xml:space="preserve">Президентом </w:t>
      </w:r>
      <w:r w:rsidR="00D3456C">
        <w:rPr>
          <w:sz w:val="28"/>
          <w:szCs w:val="28"/>
        </w:rPr>
        <w:t>Ассоциации</w:t>
      </w:r>
      <w:r w:rsidRPr="00337364">
        <w:rPr>
          <w:sz w:val="28"/>
          <w:szCs w:val="28"/>
        </w:rPr>
        <w:t xml:space="preserve"> </w:t>
      </w:r>
      <w:r w:rsidR="00337364">
        <w:rPr>
          <w:sz w:val="28"/>
          <w:szCs w:val="28"/>
        </w:rPr>
        <w:t xml:space="preserve">и утверждается на собрании членов </w:t>
      </w:r>
      <w:r w:rsidR="00D3456C">
        <w:rPr>
          <w:sz w:val="28"/>
          <w:szCs w:val="28"/>
        </w:rPr>
        <w:t>правления  Ассоциации</w:t>
      </w:r>
      <w:r w:rsidR="00337364">
        <w:rPr>
          <w:sz w:val="28"/>
          <w:szCs w:val="28"/>
        </w:rPr>
        <w:t xml:space="preserve"> </w:t>
      </w:r>
      <w:r w:rsidRPr="00337364">
        <w:rPr>
          <w:sz w:val="28"/>
          <w:szCs w:val="28"/>
        </w:rPr>
        <w:t xml:space="preserve">не позднее 1 декабря </w:t>
      </w:r>
      <w:r w:rsidR="0004467C" w:rsidRPr="00337364">
        <w:rPr>
          <w:sz w:val="28"/>
          <w:szCs w:val="28"/>
        </w:rPr>
        <w:t>текущего года.</w:t>
      </w:r>
    </w:p>
    <w:p w:rsidR="004D73EA" w:rsidRPr="00DF1A22" w:rsidRDefault="00462F48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</w:rPr>
      </w:pPr>
      <w:r w:rsidRPr="00DF1A22">
        <w:rPr>
          <w:sz w:val="28"/>
          <w:szCs w:val="28"/>
        </w:rPr>
        <w:t xml:space="preserve">Президент </w:t>
      </w:r>
      <w:r w:rsidR="00D3456C">
        <w:rPr>
          <w:sz w:val="28"/>
          <w:szCs w:val="28"/>
        </w:rPr>
        <w:t>Ассоциации</w:t>
      </w:r>
      <w:r w:rsidRPr="00DF1A22">
        <w:rPr>
          <w:sz w:val="28"/>
          <w:szCs w:val="28"/>
        </w:rPr>
        <w:t xml:space="preserve"> в течение 15 (пятнадцати) дней с момента внесения изменений </w:t>
      </w:r>
      <w:r w:rsidR="005C412C">
        <w:rPr>
          <w:sz w:val="28"/>
          <w:szCs w:val="28"/>
        </w:rPr>
        <w:t xml:space="preserve">в настоящее Положение </w:t>
      </w:r>
      <w:r w:rsidRPr="00DF1A22">
        <w:rPr>
          <w:sz w:val="28"/>
          <w:szCs w:val="28"/>
        </w:rPr>
        <w:t xml:space="preserve">уведомляет членов </w:t>
      </w:r>
      <w:r w:rsidR="00D3456C">
        <w:rPr>
          <w:sz w:val="28"/>
          <w:szCs w:val="28"/>
        </w:rPr>
        <w:t xml:space="preserve">правления Ассоциации </w:t>
      </w:r>
      <w:r w:rsidRPr="00DF1A22">
        <w:rPr>
          <w:sz w:val="28"/>
          <w:szCs w:val="28"/>
        </w:rPr>
        <w:t xml:space="preserve">путем размещения информации на официальном сайте </w:t>
      </w:r>
      <w:r w:rsidR="0063125F">
        <w:rPr>
          <w:sz w:val="28"/>
          <w:szCs w:val="28"/>
        </w:rPr>
        <w:t>Ассоциации</w:t>
      </w:r>
      <w:r w:rsidR="00D3456C">
        <w:rPr>
          <w:sz w:val="28"/>
          <w:szCs w:val="28"/>
        </w:rPr>
        <w:t xml:space="preserve"> либо письмом</w:t>
      </w:r>
      <w:r w:rsidRPr="00DF1A22">
        <w:rPr>
          <w:sz w:val="28"/>
          <w:szCs w:val="28"/>
        </w:rPr>
        <w:t>.</w:t>
      </w:r>
    </w:p>
    <w:p w:rsidR="00E56EB9" w:rsidRPr="00DF1A22" w:rsidRDefault="00462F48" w:rsidP="00042D9A">
      <w:pPr>
        <w:widowControl/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</w:rPr>
        <w:t xml:space="preserve">Члены </w:t>
      </w:r>
      <w:r w:rsidR="00D3456C">
        <w:rPr>
          <w:sz w:val="28"/>
          <w:szCs w:val="28"/>
        </w:rPr>
        <w:t>Ассоциации</w:t>
      </w:r>
      <w:r w:rsidRPr="00DF1A22">
        <w:rPr>
          <w:sz w:val="28"/>
          <w:szCs w:val="28"/>
        </w:rPr>
        <w:t xml:space="preserve"> обязаны уплачивать членские взносы в размере, сроки и порядке, установленные настоящим Положением. Член </w:t>
      </w:r>
      <w:r w:rsidR="00D3456C">
        <w:rPr>
          <w:sz w:val="28"/>
          <w:szCs w:val="28"/>
        </w:rPr>
        <w:t>Ассоциации</w:t>
      </w:r>
      <w:r w:rsidRPr="00DF1A22">
        <w:rPr>
          <w:sz w:val="28"/>
          <w:szCs w:val="28"/>
        </w:rPr>
        <w:t xml:space="preserve">, систематически не выполняющий или ненадлежащим образом выполняющий свои обязанности, может быть исключён из </w:t>
      </w:r>
      <w:r w:rsidR="00D3456C">
        <w:rPr>
          <w:sz w:val="28"/>
          <w:szCs w:val="28"/>
        </w:rPr>
        <w:t>Ассоциации</w:t>
      </w:r>
      <w:r w:rsidRPr="00DF1A22">
        <w:rPr>
          <w:sz w:val="28"/>
          <w:szCs w:val="28"/>
        </w:rPr>
        <w:t>.</w:t>
      </w:r>
    </w:p>
    <w:p w:rsidR="002F3800" w:rsidRPr="00DF1A22" w:rsidRDefault="002F3800" w:rsidP="00462F48">
      <w:pPr>
        <w:pStyle w:val="af3"/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800" w:rsidRPr="00DF1A22" w:rsidRDefault="004D73EA" w:rsidP="00462F48">
      <w:pPr>
        <w:pStyle w:val="af3"/>
        <w:widowControl w:val="0"/>
        <w:numPr>
          <w:ilvl w:val="0"/>
          <w:numId w:val="28"/>
        </w:numPr>
        <w:suppressAutoHyphens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1A22">
        <w:rPr>
          <w:rFonts w:ascii="Times New Roman" w:hAnsi="Times New Roman" w:cs="Times New Roman"/>
          <w:b/>
          <w:caps/>
          <w:sz w:val="28"/>
          <w:szCs w:val="28"/>
        </w:rPr>
        <w:t>ВИДЫ ЧЛЕНСКИХ ВЗНОСОВ, ПОРЯДОК УПЛАТЫ</w:t>
      </w:r>
    </w:p>
    <w:p w:rsidR="002F3800" w:rsidRPr="00DF1A22" w:rsidRDefault="002F3800" w:rsidP="00462F48">
      <w:pPr>
        <w:suppressAutoHyphens/>
        <w:autoSpaceDE w:val="0"/>
        <w:spacing w:line="240" w:lineRule="auto"/>
        <w:ind w:left="0" w:firstLine="0"/>
        <w:jc w:val="left"/>
        <w:rPr>
          <w:sz w:val="28"/>
          <w:szCs w:val="28"/>
          <w:lang w:eastAsia="ar-SA"/>
        </w:rPr>
      </w:pPr>
    </w:p>
    <w:p w:rsidR="004D73EA" w:rsidRPr="00DF1A22" w:rsidRDefault="009F0D86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 xml:space="preserve">В </w:t>
      </w:r>
      <w:r w:rsidR="00D3456C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 xml:space="preserve"> устанавливаются следующие виды членских взносов:</w:t>
      </w:r>
    </w:p>
    <w:p w:rsidR="009F0D86" w:rsidRPr="00DF1A22" w:rsidRDefault="009F0D86" w:rsidP="009F0D86">
      <w:pPr>
        <w:numPr>
          <w:ilvl w:val="2"/>
          <w:numId w:val="28"/>
        </w:numPr>
        <w:suppressAutoHyphens/>
        <w:autoSpaceDE w:val="0"/>
        <w:spacing w:line="240" w:lineRule="auto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>Вступительный членский взнос.</w:t>
      </w:r>
    </w:p>
    <w:p w:rsidR="009F0D86" w:rsidRPr="00DF1A22" w:rsidRDefault="009F0D86" w:rsidP="009F0D86">
      <w:pPr>
        <w:numPr>
          <w:ilvl w:val="2"/>
          <w:numId w:val="28"/>
        </w:numPr>
        <w:suppressAutoHyphens/>
        <w:autoSpaceDE w:val="0"/>
        <w:spacing w:line="240" w:lineRule="auto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lastRenderedPageBreak/>
        <w:t>Ежегодный членский взнос.</w:t>
      </w:r>
    </w:p>
    <w:p w:rsidR="009F0D86" w:rsidRPr="00DF1A22" w:rsidRDefault="009F0D86" w:rsidP="009F0D86">
      <w:pPr>
        <w:numPr>
          <w:ilvl w:val="2"/>
          <w:numId w:val="28"/>
        </w:numPr>
        <w:suppressAutoHyphens/>
        <w:autoSpaceDE w:val="0"/>
        <w:spacing w:line="240" w:lineRule="auto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>Другие членские взносы, предусмотренные законодательством Российской Федерации и Уставом.</w:t>
      </w:r>
    </w:p>
    <w:p w:rsidR="00486266" w:rsidRPr="00DF1A22" w:rsidRDefault="00486266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 xml:space="preserve">Членские взносы уплачиваются путем безналичного перечисления денежных средств на расчетный счет </w:t>
      </w:r>
      <w:r w:rsidR="00CE450D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>, если иное не предусмотрено настоящим Положением.</w:t>
      </w:r>
    </w:p>
    <w:p w:rsidR="00D44E61" w:rsidRPr="00DF1A22" w:rsidRDefault="00486266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>Порядок уплаты членских взносов:</w:t>
      </w:r>
    </w:p>
    <w:p w:rsidR="00D44E61" w:rsidRPr="00DF1A22" w:rsidRDefault="00486266" w:rsidP="00486266">
      <w:pPr>
        <w:numPr>
          <w:ilvl w:val="2"/>
          <w:numId w:val="28"/>
        </w:numPr>
        <w:suppressAutoHyphens/>
        <w:autoSpaceDE w:val="0"/>
        <w:spacing w:line="240" w:lineRule="auto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>Вступительный членский взнос уплачивается разовым единовременным платежом.</w:t>
      </w:r>
      <w:r w:rsidR="0058421D" w:rsidRPr="00DF1A22">
        <w:rPr>
          <w:sz w:val="28"/>
          <w:szCs w:val="28"/>
          <w:lang w:eastAsia="ar-SA"/>
        </w:rPr>
        <w:t xml:space="preserve"> Вступительный членский взнос должен быть уплачен </w:t>
      </w:r>
      <w:r w:rsidR="00BD7663">
        <w:rPr>
          <w:sz w:val="28"/>
          <w:szCs w:val="28"/>
          <w:lang w:eastAsia="ar-SA"/>
        </w:rPr>
        <w:t>в течение 7 календарных дней с момента</w:t>
      </w:r>
      <w:r w:rsidR="0058421D" w:rsidRPr="00DF1A22">
        <w:rPr>
          <w:sz w:val="28"/>
          <w:szCs w:val="28"/>
          <w:lang w:eastAsia="ar-SA"/>
        </w:rPr>
        <w:t xml:space="preserve"> подачи лицом заявления о вступлении в члены </w:t>
      </w:r>
      <w:r w:rsidR="00CE450D">
        <w:rPr>
          <w:sz w:val="28"/>
          <w:szCs w:val="28"/>
          <w:lang w:eastAsia="ar-SA"/>
        </w:rPr>
        <w:t>Ассоциации</w:t>
      </w:r>
      <w:r w:rsidR="0058421D" w:rsidRPr="00DF1A22">
        <w:rPr>
          <w:sz w:val="28"/>
          <w:szCs w:val="28"/>
          <w:lang w:eastAsia="ar-SA"/>
        </w:rPr>
        <w:t>.</w:t>
      </w:r>
    </w:p>
    <w:p w:rsidR="00486266" w:rsidRPr="00DF1A22" w:rsidRDefault="00486266" w:rsidP="00486266">
      <w:pPr>
        <w:numPr>
          <w:ilvl w:val="2"/>
          <w:numId w:val="28"/>
        </w:numPr>
        <w:suppressAutoHyphens/>
        <w:autoSpaceDE w:val="0"/>
        <w:spacing w:line="240" w:lineRule="auto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>Ежегодный членский взнос уплачивается регулярно единовременным платежом</w:t>
      </w:r>
      <w:r w:rsidR="0058421D" w:rsidRPr="00DF1A22">
        <w:rPr>
          <w:sz w:val="28"/>
          <w:szCs w:val="28"/>
          <w:lang w:eastAsia="ar-SA"/>
        </w:rPr>
        <w:t>. Ежегодный членский взнос за кажды</w:t>
      </w:r>
      <w:r w:rsidR="000B102E">
        <w:rPr>
          <w:sz w:val="28"/>
          <w:szCs w:val="28"/>
          <w:lang w:eastAsia="ar-SA"/>
        </w:rPr>
        <w:t>й год уплачивается не позднее 02 февраля</w:t>
      </w:r>
      <w:r w:rsidR="0058421D" w:rsidRPr="00DF1A22">
        <w:rPr>
          <w:sz w:val="28"/>
          <w:szCs w:val="28"/>
          <w:lang w:eastAsia="ar-SA"/>
        </w:rPr>
        <w:t xml:space="preserve"> каждого года. </w:t>
      </w:r>
    </w:p>
    <w:p w:rsidR="00D44E61" w:rsidRPr="00DF1A22" w:rsidRDefault="0058421D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>Размер вступи</w:t>
      </w:r>
      <w:r w:rsidR="00D3456C">
        <w:rPr>
          <w:sz w:val="28"/>
          <w:szCs w:val="28"/>
          <w:lang w:eastAsia="ar-SA"/>
        </w:rPr>
        <w:t>тельных членских взносов на 2016</w:t>
      </w:r>
      <w:r w:rsidRPr="00DF1A22">
        <w:rPr>
          <w:sz w:val="28"/>
          <w:szCs w:val="28"/>
          <w:lang w:eastAsia="ar-SA"/>
        </w:rPr>
        <w:t xml:space="preserve"> год:</w:t>
      </w:r>
    </w:p>
    <w:p w:rsidR="0058421D" w:rsidRPr="00DF1A22" w:rsidRDefault="0058421D" w:rsidP="0058421D">
      <w:pPr>
        <w:numPr>
          <w:ilvl w:val="2"/>
          <w:numId w:val="28"/>
        </w:numPr>
        <w:suppressAutoHyphens/>
        <w:autoSpaceDE w:val="0"/>
        <w:spacing w:line="240" w:lineRule="auto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>Размер вступительного членского взноса физического лица составляет 1000 (тысячу) рублей. Вступительный членский взнос физического лица может быть оплачен путем наличного расчета.</w:t>
      </w:r>
    </w:p>
    <w:p w:rsidR="0058421D" w:rsidRPr="00DF1A22" w:rsidRDefault="0058421D" w:rsidP="0058421D">
      <w:pPr>
        <w:numPr>
          <w:ilvl w:val="2"/>
          <w:numId w:val="28"/>
        </w:numPr>
        <w:suppressAutoHyphens/>
        <w:autoSpaceDE w:val="0"/>
        <w:spacing w:line="240" w:lineRule="auto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>Размер вступительного членского взноса юридического лица составляет 20000 (двадцать тысяч) рублей.</w:t>
      </w:r>
    </w:p>
    <w:p w:rsidR="0058421D" w:rsidRPr="00DF1A22" w:rsidRDefault="0058421D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 xml:space="preserve">Размер ежегодных членских взносов на </w:t>
      </w:r>
      <w:r w:rsidR="00E91238">
        <w:rPr>
          <w:sz w:val="28"/>
          <w:szCs w:val="28"/>
          <w:lang w:eastAsia="ar-SA"/>
        </w:rPr>
        <w:t>2016</w:t>
      </w:r>
      <w:r w:rsidRPr="00DF1A22">
        <w:rPr>
          <w:sz w:val="28"/>
          <w:szCs w:val="28"/>
          <w:lang w:eastAsia="ar-SA"/>
        </w:rPr>
        <w:t xml:space="preserve"> год:</w:t>
      </w:r>
    </w:p>
    <w:p w:rsidR="0058421D" w:rsidRPr="00DF1A22" w:rsidRDefault="00620557" w:rsidP="0058421D">
      <w:pPr>
        <w:numPr>
          <w:ilvl w:val="2"/>
          <w:numId w:val="28"/>
        </w:numPr>
        <w:suppressAutoHyphens/>
        <w:autoSpaceDE w:val="0"/>
        <w:spacing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Физические лица не уплачивают ежегодные членские</w:t>
      </w:r>
      <w:r w:rsidR="0058421D" w:rsidRPr="00DF1A22">
        <w:rPr>
          <w:sz w:val="28"/>
          <w:szCs w:val="28"/>
          <w:lang w:eastAsia="ar-SA"/>
        </w:rPr>
        <w:t xml:space="preserve"> взнос</w:t>
      </w:r>
      <w:r>
        <w:rPr>
          <w:sz w:val="28"/>
          <w:szCs w:val="28"/>
          <w:lang w:eastAsia="ar-SA"/>
        </w:rPr>
        <w:t>ы</w:t>
      </w:r>
      <w:r w:rsidR="0058421D" w:rsidRPr="00DF1A22">
        <w:rPr>
          <w:sz w:val="28"/>
          <w:szCs w:val="28"/>
          <w:lang w:eastAsia="ar-SA"/>
        </w:rPr>
        <w:t>.</w:t>
      </w:r>
    </w:p>
    <w:p w:rsidR="0058421D" w:rsidRPr="00DF1A22" w:rsidRDefault="0058421D" w:rsidP="0058421D">
      <w:pPr>
        <w:numPr>
          <w:ilvl w:val="2"/>
          <w:numId w:val="28"/>
        </w:numPr>
        <w:suppressAutoHyphens/>
        <w:autoSpaceDE w:val="0"/>
        <w:spacing w:line="240" w:lineRule="auto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 xml:space="preserve">Размер </w:t>
      </w:r>
      <w:r w:rsidR="00620557">
        <w:rPr>
          <w:sz w:val="28"/>
          <w:szCs w:val="28"/>
          <w:lang w:eastAsia="ar-SA"/>
        </w:rPr>
        <w:t xml:space="preserve">ежегодного </w:t>
      </w:r>
      <w:r w:rsidRPr="00DF1A22">
        <w:rPr>
          <w:sz w:val="28"/>
          <w:szCs w:val="28"/>
          <w:lang w:eastAsia="ar-SA"/>
        </w:rPr>
        <w:t xml:space="preserve">членского взноса юридического лица составляет </w:t>
      </w:r>
      <w:r w:rsidRPr="00620557">
        <w:rPr>
          <w:sz w:val="28"/>
          <w:szCs w:val="28"/>
          <w:lang w:eastAsia="ar-SA"/>
        </w:rPr>
        <w:t>20000 (двадцать тысяч)</w:t>
      </w:r>
      <w:r w:rsidRPr="00DF1A22">
        <w:rPr>
          <w:sz w:val="28"/>
          <w:szCs w:val="28"/>
          <w:lang w:eastAsia="ar-SA"/>
        </w:rPr>
        <w:t xml:space="preserve"> рублей.</w:t>
      </w:r>
      <w:r w:rsidR="00D3456C">
        <w:rPr>
          <w:sz w:val="28"/>
          <w:szCs w:val="28"/>
          <w:lang w:eastAsia="ar-SA"/>
        </w:rPr>
        <w:t xml:space="preserve"> В год вступления юридического лица в Ассоциацию</w:t>
      </w:r>
      <w:r w:rsidR="005B48DF">
        <w:rPr>
          <w:sz w:val="28"/>
          <w:szCs w:val="28"/>
          <w:lang w:eastAsia="ar-SA"/>
        </w:rPr>
        <w:t xml:space="preserve"> ежегодный членский взнос не </w:t>
      </w:r>
      <w:r w:rsidR="00E91238">
        <w:rPr>
          <w:sz w:val="28"/>
          <w:szCs w:val="28"/>
          <w:lang w:eastAsia="ar-SA"/>
        </w:rPr>
        <w:t>у</w:t>
      </w:r>
      <w:r w:rsidR="00D3456C">
        <w:rPr>
          <w:sz w:val="28"/>
          <w:szCs w:val="28"/>
          <w:lang w:eastAsia="ar-SA"/>
        </w:rPr>
        <w:t>плачивается.</w:t>
      </w:r>
    </w:p>
    <w:p w:rsidR="005825BD" w:rsidRPr="00DF1A22" w:rsidRDefault="005825BD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 xml:space="preserve">Оплата вступительного членского взноса является обязательным условием для принятия физического или юридического лица в члены </w:t>
      </w:r>
      <w:r w:rsidR="005B48DF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>.</w:t>
      </w:r>
    </w:p>
    <w:p w:rsidR="00D4615E" w:rsidRPr="00DF1A22" w:rsidRDefault="00D4615E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 xml:space="preserve">В случае отсутствия решения об изменении размера либо порядка уплаты членских взносов на очередной календарный год, размер и порядок уплаты членских взносов </w:t>
      </w:r>
      <w:r w:rsidR="0004467C" w:rsidRPr="00DF1A22">
        <w:rPr>
          <w:sz w:val="28"/>
          <w:szCs w:val="28"/>
          <w:lang w:eastAsia="ar-SA"/>
        </w:rPr>
        <w:t>остаются прежними.</w:t>
      </w:r>
    </w:p>
    <w:p w:rsidR="00D4615E" w:rsidRPr="00DF1A22" w:rsidRDefault="0004467C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 xml:space="preserve">В отдельных случаях по решению Президента </w:t>
      </w:r>
      <w:r w:rsidR="00E91238">
        <w:rPr>
          <w:sz w:val="28"/>
          <w:szCs w:val="28"/>
          <w:lang w:eastAsia="ar-SA"/>
        </w:rPr>
        <w:t xml:space="preserve">Ассоциации </w:t>
      </w:r>
      <w:r w:rsidRPr="00DF1A22">
        <w:rPr>
          <w:sz w:val="28"/>
          <w:szCs w:val="28"/>
          <w:lang w:eastAsia="ar-SA"/>
        </w:rPr>
        <w:t xml:space="preserve">конкретным членам </w:t>
      </w:r>
      <w:r w:rsidR="00522FEB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 xml:space="preserve"> могут быть предоставлены льготы в виде частичного или полного освобождения от уплаты вступительного и (или) ежегодного членского взноса.</w:t>
      </w:r>
    </w:p>
    <w:p w:rsidR="0004467C" w:rsidRPr="00DF1A22" w:rsidRDefault="0004467C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>Основанием для пре</w:t>
      </w:r>
      <w:r w:rsidR="002D65B0">
        <w:rPr>
          <w:sz w:val="28"/>
          <w:szCs w:val="28"/>
          <w:lang w:eastAsia="ar-SA"/>
        </w:rPr>
        <w:t xml:space="preserve">доставления льготы </w:t>
      </w:r>
      <w:r w:rsidRPr="00DF1A22">
        <w:rPr>
          <w:sz w:val="28"/>
          <w:szCs w:val="28"/>
          <w:lang w:eastAsia="ar-SA"/>
        </w:rPr>
        <w:t xml:space="preserve">является деятельность конкретных лиц по материальному обеспечению деятельности </w:t>
      </w:r>
      <w:r w:rsidR="0027391A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 xml:space="preserve">, внесших значительный вклад в достижение уставных целей </w:t>
      </w:r>
      <w:r w:rsidR="0027391A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>, а также иная общественно полезная деятельность.</w:t>
      </w:r>
    </w:p>
    <w:p w:rsidR="0004467C" w:rsidRPr="00DF1A22" w:rsidRDefault="005825BD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 xml:space="preserve">Член </w:t>
      </w:r>
      <w:r w:rsidR="0027391A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 xml:space="preserve"> вправе оплатить членский взнос за другое лицо, однако, при возникновении в этом случае каких-либо споров, </w:t>
      </w:r>
      <w:r w:rsidR="0027391A">
        <w:rPr>
          <w:sz w:val="28"/>
          <w:szCs w:val="28"/>
          <w:lang w:eastAsia="ar-SA"/>
        </w:rPr>
        <w:t>Ассоциация</w:t>
      </w:r>
      <w:r w:rsidRPr="00DF1A22">
        <w:rPr>
          <w:sz w:val="28"/>
          <w:szCs w:val="28"/>
          <w:lang w:eastAsia="ar-SA"/>
        </w:rPr>
        <w:t xml:space="preserve"> не несет ответственности за возникающие финансовые взаимоотношения.</w:t>
      </w:r>
    </w:p>
    <w:p w:rsidR="0004467C" w:rsidRPr="00DF1A22" w:rsidRDefault="005825BD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 xml:space="preserve">Член </w:t>
      </w:r>
      <w:r w:rsidR="0027391A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 xml:space="preserve">, не оплативший в установленном порядке членский взнос, лишается статуса члена </w:t>
      </w:r>
      <w:r w:rsidR="0027391A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 xml:space="preserve"> до момента полной уплаты </w:t>
      </w:r>
      <w:r w:rsidRPr="00DF1A22">
        <w:rPr>
          <w:sz w:val="28"/>
          <w:szCs w:val="28"/>
          <w:lang w:eastAsia="ar-SA"/>
        </w:rPr>
        <w:lastRenderedPageBreak/>
        <w:t>членского взноса.</w:t>
      </w:r>
    </w:p>
    <w:p w:rsidR="005825BD" w:rsidRPr="00DF1A22" w:rsidRDefault="005825BD" w:rsidP="0051178B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 xml:space="preserve">Член </w:t>
      </w:r>
      <w:r w:rsidR="0027391A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 xml:space="preserve">, вышедший или исключенный из состава </w:t>
      </w:r>
      <w:r w:rsidR="0027391A">
        <w:rPr>
          <w:sz w:val="28"/>
          <w:szCs w:val="28"/>
          <w:lang w:eastAsia="ar-SA"/>
        </w:rPr>
        <w:t>Ассоциации,</w:t>
      </w:r>
      <w:r w:rsidRPr="00DF1A22">
        <w:rPr>
          <w:sz w:val="28"/>
          <w:szCs w:val="28"/>
          <w:lang w:eastAsia="ar-SA"/>
        </w:rPr>
        <w:t xml:space="preserve"> не вправе требовать возврата уплаченных денежных сре</w:t>
      </w:r>
      <w:proofErr w:type="gramStart"/>
      <w:r w:rsidRPr="00DF1A22">
        <w:rPr>
          <w:sz w:val="28"/>
          <w:szCs w:val="28"/>
          <w:lang w:eastAsia="ar-SA"/>
        </w:rPr>
        <w:t>дств в к</w:t>
      </w:r>
      <w:proofErr w:type="gramEnd"/>
      <w:r w:rsidRPr="00DF1A22">
        <w:rPr>
          <w:sz w:val="28"/>
          <w:szCs w:val="28"/>
          <w:lang w:eastAsia="ar-SA"/>
        </w:rPr>
        <w:t xml:space="preserve">ачестве членских взносов, а также возмещения иных расходов и убытков, связанных с членством в </w:t>
      </w:r>
      <w:r w:rsidR="005635CF">
        <w:rPr>
          <w:sz w:val="28"/>
          <w:szCs w:val="28"/>
          <w:lang w:eastAsia="ar-SA"/>
        </w:rPr>
        <w:t>Ассоциации</w:t>
      </w:r>
      <w:bookmarkStart w:id="0" w:name="_GoBack"/>
      <w:bookmarkEnd w:id="0"/>
      <w:r w:rsidRPr="00DF1A22">
        <w:rPr>
          <w:sz w:val="28"/>
          <w:szCs w:val="28"/>
          <w:lang w:eastAsia="ar-SA"/>
        </w:rPr>
        <w:t xml:space="preserve">. </w:t>
      </w:r>
    </w:p>
    <w:p w:rsidR="005825BD" w:rsidRPr="00DF1A22" w:rsidRDefault="005825BD" w:rsidP="00462F48">
      <w:pPr>
        <w:numPr>
          <w:ilvl w:val="1"/>
          <w:numId w:val="28"/>
        </w:num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 xml:space="preserve">Президент </w:t>
      </w:r>
      <w:r w:rsidR="0027391A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 xml:space="preserve"> вправе назначить </w:t>
      </w:r>
      <w:r w:rsidR="002D65B0">
        <w:rPr>
          <w:sz w:val="28"/>
          <w:szCs w:val="28"/>
          <w:lang w:eastAsia="ar-SA"/>
        </w:rPr>
        <w:t>лицо, ответственное</w:t>
      </w:r>
      <w:r w:rsidR="007B34EF" w:rsidRPr="00DF1A22">
        <w:rPr>
          <w:sz w:val="28"/>
          <w:szCs w:val="28"/>
          <w:lang w:eastAsia="ar-SA"/>
        </w:rPr>
        <w:t xml:space="preserve"> за сбор членских взносов, ведение Единого реестра об уплате членских взносов и другие действия, связанные с уплатой членских взносов.</w:t>
      </w:r>
    </w:p>
    <w:p w:rsidR="007B34EF" w:rsidRPr="00DF1A22" w:rsidRDefault="007B34EF" w:rsidP="007B34EF">
      <w:pPr>
        <w:suppressAutoHyphens/>
        <w:autoSpaceDE w:val="0"/>
        <w:spacing w:line="240" w:lineRule="auto"/>
        <w:rPr>
          <w:sz w:val="28"/>
          <w:szCs w:val="28"/>
          <w:lang w:eastAsia="ar-SA"/>
        </w:rPr>
      </w:pPr>
    </w:p>
    <w:p w:rsidR="005825BD" w:rsidRPr="00DF1A22" w:rsidRDefault="007B34EF" w:rsidP="007B34EF">
      <w:pPr>
        <w:numPr>
          <w:ilvl w:val="0"/>
          <w:numId w:val="28"/>
        </w:numPr>
        <w:suppressAutoHyphens/>
        <w:autoSpaceDE w:val="0"/>
        <w:spacing w:line="240" w:lineRule="auto"/>
        <w:jc w:val="center"/>
        <w:rPr>
          <w:b/>
          <w:sz w:val="28"/>
          <w:szCs w:val="28"/>
          <w:lang w:eastAsia="ar-SA"/>
        </w:rPr>
      </w:pPr>
      <w:r w:rsidRPr="00DF1A22">
        <w:rPr>
          <w:b/>
          <w:sz w:val="28"/>
          <w:szCs w:val="28"/>
          <w:lang w:eastAsia="ar-SA"/>
        </w:rPr>
        <w:t>РАСПРЕДЕЛЕНИЕ ЧЛЕНСКИХ ВЗНОСОВ</w:t>
      </w:r>
    </w:p>
    <w:p w:rsidR="007B34EF" w:rsidRPr="00DF1A22" w:rsidRDefault="007B34EF" w:rsidP="007B34EF">
      <w:p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</w:p>
    <w:p w:rsidR="007B34EF" w:rsidRPr="00DF1A22" w:rsidRDefault="007B34EF" w:rsidP="007B34EF">
      <w:pPr>
        <w:suppressAutoHyphens/>
        <w:autoSpaceDE w:val="0"/>
        <w:spacing w:line="240" w:lineRule="auto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 xml:space="preserve">Денежные средства, полученные </w:t>
      </w:r>
      <w:r w:rsidR="0027391A">
        <w:rPr>
          <w:sz w:val="28"/>
          <w:szCs w:val="28"/>
          <w:lang w:eastAsia="ar-SA"/>
        </w:rPr>
        <w:t>Ассоциацией</w:t>
      </w:r>
      <w:r w:rsidRPr="00DF1A22">
        <w:rPr>
          <w:sz w:val="28"/>
          <w:szCs w:val="28"/>
          <w:lang w:eastAsia="ar-SA"/>
        </w:rPr>
        <w:t xml:space="preserve"> в качестве членских взносов в соответствии с настоящим Положением, используются для достижения уставных целей </w:t>
      </w:r>
      <w:r w:rsidR="0027391A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 xml:space="preserve">, в том числе для реализации основных направлений деятельности </w:t>
      </w:r>
      <w:r w:rsidR="0027391A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 xml:space="preserve">, поддержку членов </w:t>
      </w:r>
      <w:r w:rsidR="0027391A">
        <w:rPr>
          <w:sz w:val="28"/>
          <w:szCs w:val="28"/>
          <w:lang w:eastAsia="ar-SA"/>
        </w:rPr>
        <w:t>Ассоциации</w:t>
      </w:r>
      <w:r w:rsidRPr="00DF1A22">
        <w:rPr>
          <w:sz w:val="28"/>
          <w:szCs w:val="28"/>
          <w:lang w:eastAsia="ar-SA"/>
        </w:rPr>
        <w:t xml:space="preserve"> и в иных целях </w:t>
      </w:r>
      <w:r w:rsidR="00CB2C19" w:rsidRPr="00DF1A22">
        <w:rPr>
          <w:sz w:val="28"/>
          <w:szCs w:val="28"/>
          <w:lang w:eastAsia="ar-SA"/>
        </w:rPr>
        <w:t>согласно действующему законодательству</w:t>
      </w:r>
      <w:r w:rsidRPr="00DF1A22">
        <w:rPr>
          <w:sz w:val="28"/>
          <w:szCs w:val="28"/>
          <w:lang w:eastAsia="ar-SA"/>
        </w:rPr>
        <w:t xml:space="preserve"> Российской Федерации.</w:t>
      </w:r>
    </w:p>
    <w:p w:rsidR="007B34EF" w:rsidRPr="00DF1A22" w:rsidRDefault="007B34EF" w:rsidP="00CB2C19">
      <w:pPr>
        <w:suppressAutoHyphens/>
        <w:autoSpaceDE w:val="0"/>
        <w:spacing w:line="240" w:lineRule="auto"/>
        <w:ind w:left="567" w:firstLine="0"/>
        <w:rPr>
          <w:sz w:val="28"/>
          <w:szCs w:val="28"/>
          <w:lang w:eastAsia="ar-SA"/>
        </w:rPr>
      </w:pPr>
    </w:p>
    <w:p w:rsidR="007B34EF" w:rsidRPr="00DF1A22" w:rsidRDefault="00CB2C19" w:rsidP="00CB2C19">
      <w:pPr>
        <w:numPr>
          <w:ilvl w:val="0"/>
          <w:numId w:val="28"/>
        </w:numPr>
        <w:suppressAutoHyphens/>
        <w:autoSpaceDE w:val="0"/>
        <w:spacing w:line="240" w:lineRule="auto"/>
        <w:jc w:val="center"/>
        <w:rPr>
          <w:b/>
          <w:sz w:val="28"/>
          <w:szCs w:val="28"/>
          <w:lang w:eastAsia="ar-SA"/>
        </w:rPr>
      </w:pPr>
      <w:r w:rsidRPr="00DF1A22">
        <w:rPr>
          <w:b/>
          <w:sz w:val="28"/>
          <w:szCs w:val="28"/>
          <w:lang w:eastAsia="ar-SA"/>
        </w:rPr>
        <w:t>ПОРЯДОК РАЗРЕШЕНИЯ СПОРОВ</w:t>
      </w:r>
    </w:p>
    <w:p w:rsidR="002F3800" w:rsidRPr="00DF1A22" w:rsidRDefault="002F3800" w:rsidP="00CB2C19">
      <w:p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</w:p>
    <w:p w:rsidR="00CB2C19" w:rsidRPr="00DF1A22" w:rsidRDefault="00CB2C19" w:rsidP="00CB2C19">
      <w:pPr>
        <w:suppressAutoHyphens/>
        <w:autoSpaceDE w:val="0"/>
        <w:spacing w:line="240" w:lineRule="auto"/>
        <w:ind w:left="0" w:firstLine="66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t>Все споры, возникающие из настоящего Положения, разрешаются путем переговоров. При невозможности урегулировать споры во внесудебном порядке споры подлежат разрешению в судебных органах на территории города Москвы.</w:t>
      </w:r>
    </w:p>
    <w:p w:rsidR="00DF1A22" w:rsidRPr="00DF1A22" w:rsidRDefault="00DF1A22" w:rsidP="00DF1A22">
      <w:p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</w:p>
    <w:p w:rsidR="00DF1A22" w:rsidRPr="00DF1A22" w:rsidRDefault="00DF1A22" w:rsidP="00DF1A22">
      <w:p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</w:p>
    <w:p w:rsidR="00DF1A22" w:rsidRPr="00DF1A22" w:rsidRDefault="00DF1A22" w:rsidP="00DF1A22">
      <w:p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  <w:sectPr w:rsidR="00DF1A22" w:rsidRPr="00DF1A22" w:rsidSect="009B1CD2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DF1A22" w:rsidRPr="00DF1A22" w:rsidRDefault="00DF1A22" w:rsidP="00DF1A22">
      <w:p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lastRenderedPageBreak/>
        <w:t xml:space="preserve">Президент </w:t>
      </w:r>
    </w:p>
    <w:p w:rsidR="00DF1A22" w:rsidRPr="00DF1A22" w:rsidRDefault="00DF1A22" w:rsidP="00DF1A22">
      <w:pPr>
        <w:suppressAutoHyphens/>
        <w:autoSpaceDE w:val="0"/>
        <w:spacing w:line="240" w:lineRule="auto"/>
        <w:ind w:left="0" w:firstLine="0"/>
        <w:jc w:val="right"/>
        <w:rPr>
          <w:sz w:val="28"/>
          <w:szCs w:val="28"/>
          <w:lang w:eastAsia="ar-SA"/>
        </w:rPr>
      </w:pPr>
      <w:r w:rsidRPr="00DF1A22">
        <w:rPr>
          <w:sz w:val="28"/>
          <w:szCs w:val="28"/>
          <w:lang w:eastAsia="ar-SA"/>
        </w:rPr>
        <w:lastRenderedPageBreak/>
        <w:t>Багманян О.В.</w:t>
      </w:r>
    </w:p>
    <w:p w:rsidR="00DF1A22" w:rsidRPr="00DF1A22" w:rsidRDefault="00DF1A22" w:rsidP="00DF1A22">
      <w:p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  <w:sectPr w:rsidR="00DF1A22" w:rsidRPr="00DF1A22" w:rsidSect="00DF1A22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num="2" w:space="720"/>
          <w:titlePg/>
          <w:docGrid w:linePitch="360"/>
        </w:sectPr>
      </w:pPr>
    </w:p>
    <w:p w:rsidR="00DF1A22" w:rsidRPr="00DF1A22" w:rsidRDefault="0027391A" w:rsidP="00DF1A22">
      <w:p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Ассоциации</w:t>
      </w:r>
    </w:p>
    <w:p w:rsidR="00DF1A22" w:rsidRPr="00DF1A22" w:rsidRDefault="00DF1A22" w:rsidP="00DF1A22">
      <w:pPr>
        <w:suppressAutoHyphens/>
        <w:autoSpaceDE w:val="0"/>
        <w:spacing w:line="240" w:lineRule="auto"/>
        <w:ind w:left="0" w:firstLine="0"/>
        <w:rPr>
          <w:sz w:val="28"/>
          <w:szCs w:val="28"/>
        </w:rPr>
      </w:pPr>
      <w:r w:rsidRPr="00DF1A22">
        <w:rPr>
          <w:sz w:val="28"/>
          <w:szCs w:val="28"/>
        </w:rPr>
        <w:t>«Объединение административно-</w:t>
      </w:r>
    </w:p>
    <w:p w:rsidR="00DF1A22" w:rsidRPr="00DF1A22" w:rsidRDefault="00DF1A22" w:rsidP="00DF1A22">
      <w:p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  <w:r w:rsidRPr="00DF1A22">
        <w:rPr>
          <w:sz w:val="28"/>
          <w:szCs w:val="28"/>
        </w:rPr>
        <w:t>хозяйственных профессионалов»</w:t>
      </w:r>
    </w:p>
    <w:p w:rsidR="00DF1A22" w:rsidRPr="00DF1A22" w:rsidRDefault="00DF1A22" w:rsidP="00DF1A22">
      <w:pPr>
        <w:suppressAutoHyphens/>
        <w:autoSpaceDE w:val="0"/>
        <w:spacing w:line="240" w:lineRule="auto"/>
        <w:ind w:left="0" w:firstLine="0"/>
        <w:rPr>
          <w:sz w:val="28"/>
          <w:szCs w:val="28"/>
          <w:lang w:eastAsia="ar-SA"/>
        </w:rPr>
      </w:pPr>
    </w:p>
    <w:sectPr w:rsidR="00DF1A22" w:rsidRPr="00DF1A22" w:rsidSect="00DF1A22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42" w:rsidRDefault="00DF2742">
      <w:pPr>
        <w:autoSpaceDE w:val="0"/>
        <w:spacing w:line="240" w:lineRule="auto"/>
        <w:ind w:left="0" w:firstLine="0"/>
        <w:jc w:val="left"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endnote>
  <w:endnote w:type="continuationSeparator" w:id="0">
    <w:p w:rsidR="00DF2742" w:rsidRDefault="00DF2742">
      <w:pPr>
        <w:autoSpaceDE w:val="0"/>
        <w:spacing w:line="240" w:lineRule="auto"/>
        <w:ind w:left="0" w:firstLine="0"/>
        <w:jc w:val="left"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E3" w:rsidRDefault="00A272E3" w:rsidP="009A6B4F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72E3" w:rsidRDefault="00A272E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E3" w:rsidRDefault="00A272E3" w:rsidP="009A6B4F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5CF">
      <w:rPr>
        <w:rStyle w:val="a5"/>
        <w:noProof/>
      </w:rPr>
      <w:t>3</w:t>
    </w:r>
    <w:r>
      <w:rPr>
        <w:rStyle w:val="a5"/>
      </w:rPr>
      <w:fldChar w:fldCharType="end"/>
    </w:r>
  </w:p>
  <w:p w:rsidR="00A272E3" w:rsidRDefault="00A272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42" w:rsidRDefault="00DF2742">
      <w:pPr>
        <w:autoSpaceDE w:val="0"/>
        <w:spacing w:line="240" w:lineRule="auto"/>
        <w:ind w:left="0" w:firstLine="0"/>
        <w:jc w:val="left"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footnote>
  <w:footnote w:type="continuationSeparator" w:id="0">
    <w:p w:rsidR="00DF2742" w:rsidRDefault="00DF2742">
      <w:pPr>
        <w:autoSpaceDE w:val="0"/>
        <w:spacing w:line="240" w:lineRule="auto"/>
        <w:ind w:left="0" w:firstLine="0"/>
        <w:jc w:val="left"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39B084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3F038D8"/>
    <w:multiLevelType w:val="multilevel"/>
    <w:tmpl w:val="DC3C744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10"/>
        </w:tabs>
        <w:ind w:left="30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10"/>
        </w:tabs>
        <w:ind w:left="38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10"/>
        </w:tabs>
        <w:ind w:left="46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10"/>
        </w:tabs>
        <w:ind w:left="5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40"/>
        </w:tabs>
        <w:ind w:left="7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0"/>
        </w:tabs>
        <w:ind w:left="8200" w:hanging="1800"/>
      </w:pPr>
      <w:rPr>
        <w:rFonts w:cs="Times New Roman" w:hint="default"/>
      </w:rPr>
    </w:lvl>
  </w:abstractNum>
  <w:abstractNum w:abstractNumId="5">
    <w:nsid w:val="076B34C8"/>
    <w:multiLevelType w:val="singleLevel"/>
    <w:tmpl w:val="DABC17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84652D"/>
    <w:multiLevelType w:val="hybridMultilevel"/>
    <w:tmpl w:val="945E4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C11283"/>
    <w:multiLevelType w:val="singleLevel"/>
    <w:tmpl w:val="DABC17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DF0BB8"/>
    <w:multiLevelType w:val="multilevel"/>
    <w:tmpl w:val="3816268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B0A71E3"/>
    <w:multiLevelType w:val="hybridMultilevel"/>
    <w:tmpl w:val="A90E25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CB514CF"/>
    <w:multiLevelType w:val="hybridMultilevel"/>
    <w:tmpl w:val="D598A3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D434CE0"/>
    <w:multiLevelType w:val="hybridMultilevel"/>
    <w:tmpl w:val="A51EED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E863C5E"/>
    <w:multiLevelType w:val="hybridMultilevel"/>
    <w:tmpl w:val="67EC3746"/>
    <w:lvl w:ilvl="0" w:tplc="42D670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CB6D4A"/>
    <w:multiLevelType w:val="hybridMultilevel"/>
    <w:tmpl w:val="EB1E9756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4">
    <w:nsid w:val="33E45C8F"/>
    <w:multiLevelType w:val="multilevel"/>
    <w:tmpl w:val="5F88714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46252FD"/>
    <w:multiLevelType w:val="hybridMultilevel"/>
    <w:tmpl w:val="E82466B2"/>
    <w:lvl w:ilvl="0" w:tplc="0D6A19A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4C35BAD"/>
    <w:multiLevelType w:val="hybridMultilevel"/>
    <w:tmpl w:val="0B7CDDC4"/>
    <w:lvl w:ilvl="0" w:tplc="A5088F46">
      <w:start w:val="4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9FA7247"/>
    <w:multiLevelType w:val="hybridMultilevel"/>
    <w:tmpl w:val="B1EC2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B37CE0"/>
    <w:multiLevelType w:val="hybridMultilevel"/>
    <w:tmpl w:val="D666A3AC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4E3020F"/>
    <w:multiLevelType w:val="multilevel"/>
    <w:tmpl w:val="5D6C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459C269C"/>
    <w:multiLevelType w:val="hybridMultilevel"/>
    <w:tmpl w:val="C0F04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1142DF"/>
    <w:multiLevelType w:val="hybridMultilevel"/>
    <w:tmpl w:val="38E65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4970EB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55C36292"/>
    <w:multiLevelType w:val="singleLevel"/>
    <w:tmpl w:val="DABC17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3F072B"/>
    <w:multiLevelType w:val="multilevel"/>
    <w:tmpl w:val="5D6C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56FB2550"/>
    <w:multiLevelType w:val="hybridMultilevel"/>
    <w:tmpl w:val="3B8CE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1A66A8"/>
    <w:multiLevelType w:val="multilevel"/>
    <w:tmpl w:val="322AE58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6B625E78"/>
    <w:multiLevelType w:val="singleLevel"/>
    <w:tmpl w:val="DABC17F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356558"/>
    <w:multiLevelType w:val="hybridMultilevel"/>
    <w:tmpl w:val="574C83D0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9">
    <w:nsid w:val="7BD163F3"/>
    <w:multiLevelType w:val="hybridMultilevel"/>
    <w:tmpl w:val="776C0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27"/>
  </w:num>
  <w:num w:numId="8">
    <w:abstractNumId w:val="23"/>
  </w:num>
  <w:num w:numId="9">
    <w:abstractNumId w:val="19"/>
  </w:num>
  <w:num w:numId="10">
    <w:abstractNumId w:val="24"/>
  </w:num>
  <w:num w:numId="11">
    <w:abstractNumId w:val="26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22"/>
  </w:num>
  <w:num w:numId="17">
    <w:abstractNumId w:val="11"/>
  </w:num>
  <w:num w:numId="18">
    <w:abstractNumId w:val="28"/>
  </w:num>
  <w:num w:numId="19">
    <w:abstractNumId w:val="20"/>
  </w:num>
  <w:num w:numId="20">
    <w:abstractNumId w:val="18"/>
  </w:num>
  <w:num w:numId="21">
    <w:abstractNumId w:val="6"/>
  </w:num>
  <w:num w:numId="22">
    <w:abstractNumId w:val="21"/>
  </w:num>
  <w:num w:numId="23">
    <w:abstractNumId w:val="25"/>
  </w:num>
  <w:num w:numId="24">
    <w:abstractNumId w:val="17"/>
  </w:num>
  <w:num w:numId="25">
    <w:abstractNumId w:val="29"/>
  </w:num>
  <w:num w:numId="26">
    <w:abstractNumId w:val="15"/>
  </w:num>
  <w:num w:numId="27">
    <w:abstractNumId w:val="14"/>
  </w:num>
  <w:num w:numId="28">
    <w:abstractNumId w:val="8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B4"/>
    <w:rsid w:val="00000857"/>
    <w:rsid w:val="0000450A"/>
    <w:rsid w:val="0000551A"/>
    <w:rsid w:val="000106ED"/>
    <w:rsid w:val="0001384E"/>
    <w:rsid w:val="00022333"/>
    <w:rsid w:val="000237CE"/>
    <w:rsid w:val="00024B54"/>
    <w:rsid w:val="000277A1"/>
    <w:rsid w:val="000300AB"/>
    <w:rsid w:val="000310AE"/>
    <w:rsid w:val="00040BA4"/>
    <w:rsid w:val="0004467C"/>
    <w:rsid w:val="00044C9E"/>
    <w:rsid w:val="00064061"/>
    <w:rsid w:val="000645B5"/>
    <w:rsid w:val="0006507E"/>
    <w:rsid w:val="000670D7"/>
    <w:rsid w:val="00067D33"/>
    <w:rsid w:val="00077250"/>
    <w:rsid w:val="00085EE5"/>
    <w:rsid w:val="00086263"/>
    <w:rsid w:val="00090BFE"/>
    <w:rsid w:val="00090C8B"/>
    <w:rsid w:val="000935D1"/>
    <w:rsid w:val="000A1366"/>
    <w:rsid w:val="000A4573"/>
    <w:rsid w:val="000B102E"/>
    <w:rsid w:val="000C302F"/>
    <w:rsid w:val="000C4022"/>
    <w:rsid w:val="000C580B"/>
    <w:rsid w:val="000C777B"/>
    <w:rsid w:val="000C7AA0"/>
    <w:rsid w:val="000D02F9"/>
    <w:rsid w:val="000D0763"/>
    <w:rsid w:val="000D2F7F"/>
    <w:rsid w:val="000D506F"/>
    <w:rsid w:val="000E128B"/>
    <w:rsid w:val="000E2129"/>
    <w:rsid w:val="000E22D1"/>
    <w:rsid w:val="000E5B96"/>
    <w:rsid w:val="000E742E"/>
    <w:rsid w:val="000F129E"/>
    <w:rsid w:val="000F5C16"/>
    <w:rsid w:val="00106B59"/>
    <w:rsid w:val="00110B73"/>
    <w:rsid w:val="00111E56"/>
    <w:rsid w:val="00112AE9"/>
    <w:rsid w:val="00117726"/>
    <w:rsid w:val="0012626A"/>
    <w:rsid w:val="001422A4"/>
    <w:rsid w:val="00143624"/>
    <w:rsid w:val="00145C4B"/>
    <w:rsid w:val="00151011"/>
    <w:rsid w:val="00153DB4"/>
    <w:rsid w:val="001561C2"/>
    <w:rsid w:val="0016344E"/>
    <w:rsid w:val="001648FF"/>
    <w:rsid w:val="00167E3E"/>
    <w:rsid w:val="001746B8"/>
    <w:rsid w:val="0017751F"/>
    <w:rsid w:val="00181671"/>
    <w:rsid w:val="00182539"/>
    <w:rsid w:val="00185062"/>
    <w:rsid w:val="001859F2"/>
    <w:rsid w:val="00186444"/>
    <w:rsid w:val="0018795D"/>
    <w:rsid w:val="00192BC6"/>
    <w:rsid w:val="001C233D"/>
    <w:rsid w:val="001C2837"/>
    <w:rsid w:val="001C2CEA"/>
    <w:rsid w:val="001D0FC9"/>
    <w:rsid w:val="001D1AFC"/>
    <w:rsid w:val="001D56EF"/>
    <w:rsid w:val="001E47EC"/>
    <w:rsid w:val="001E5F89"/>
    <w:rsid w:val="001E6A50"/>
    <w:rsid w:val="001F2E50"/>
    <w:rsid w:val="001F3986"/>
    <w:rsid w:val="001F4FE2"/>
    <w:rsid w:val="001F584A"/>
    <w:rsid w:val="002046EA"/>
    <w:rsid w:val="00204ADF"/>
    <w:rsid w:val="002173F0"/>
    <w:rsid w:val="002174CE"/>
    <w:rsid w:val="002231A7"/>
    <w:rsid w:val="002426B8"/>
    <w:rsid w:val="00252709"/>
    <w:rsid w:val="002538A7"/>
    <w:rsid w:val="00253BD2"/>
    <w:rsid w:val="0027391A"/>
    <w:rsid w:val="00277F50"/>
    <w:rsid w:val="00282FA9"/>
    <w:rsid w:val="00286AE5"/>
    <w:rsid w:val="00286F81"/>
    <w:rsid w:val="002912B6"/>
    <w:rsid w:val="002924EE"/>
    <w:rsid w:val="002946BD"/>
    <w:rsid w:val="002A7397"/>
    <w:rsid w:val="002B092C"/>
    <w:rsid w:val="002C2339"/>
    <w:rsid w:val="002C355A"/>
    <w:rsid w:val="002C4409"/>
    <w:rsid w:val="002D23AB"/>
    <w:rsid w:val="002D65B0"/>
    <w:rsid w:val="002D66E1"/>
    <w:rsid w:val="002F0F6F"/>
    <w:rsid w:val="002F15EE"/>
    <w:rsid w:val="002F312B"/>
    <w:rsid w:val="002F3800"/>
    <w:rsid w:val="002F67A2"/>
    <w:rsid w:val="002F7AA0"/>
    <w:rsid w:val="00310503"/>
    <w:rsid w:val="00313AC0"/>
    <w:rsid w:val="00315ACE"/>
    <w:rsid w:val="00333BE6"/>
    <w:rsid w:val="00336FF6"/>
    <w:rsid w:val="00337364"/>
    <w:rsid w:val="0034363F"/>
    <w:rsid w:val="00344892"/>
    <w:rsid w:val="00357AA7"/>
    <w:rsid w:val="00363FA3"/>
    <w:rsid w:val="0036499E"/>
    <w:rsid w:val="003800D5"/>
    <w:rsid w:val="00395EF9"/>
    <w:rsid w:val="003A0A1E"/>
    <w:rsid w:val="003A3F7C"/>
    <w:rsid w:val="003A49A5"/>
    <w:rsid w:val="003A63BD"/>
    <w:rsid w:val="003A6F8B"/>
    <w:rsid w:val="003B3DE7"/>
    <w:rsid w:val="003B72CB"/>
    <w:rsid w:val="003C2BCA"/>
    <w:rsid w:val="003C2C58"/>
    <w:rsid w:val="003C5C72"/>
    <w:rsid w:val="003D6827"/>
    <w:rsid w:val="003D746A"/>
    <w:rsid w:val="003E54D3"/>
    <w:rsid w:val="003F4BF9"/>
    <w:rsid w:val="003F7705"/>
    <w:rsid w:val="00426E8E"/>
    <w:rsid w:val="00431ED7"/>
    <w:rsid w:val="004403C8"/>
    <w:rsid w:val="00442F7A"/>
    <w:rsid w:val="00446369"/>
    <w:rsid w:val="00452AF9"/>
    <w:rsid w:val="00453C39"/>
    <w:rsid w:val="00454FCD"/>
    <w:rsid w:val="00462F48"/>
    <w:rsid w:val="00463F38"/>
    <w:rsid w:val="00471098"/>
    <w:rsid w:val="00474762"/>
    <w:rsid w:val="00484AD2"/>
    <w:rsid w:val="00486063"/>
    <w:rsid w:val="00486266"/>
    <w:rsid w:val="004944FA"/>
    <w:rsid w:val="00494E87"/>
    <w:rsid w:val="004A18B9"/>
    <w:rsid w:val="004A3DC9"/>
    <w:rsid w:val="004A4CDF"/>
    <w:rsid w:val="004A66A1"/>
    <w:rsid w:val="004B12DE"/>
    <w:rsid w:val="004B32A6"/>
    <w:rsid w:val="004B7AB9"/>
    <w:rsid w:val="004C1D6E"/>
    <w:rsid w:val="004C3E41"/>
    <w:rsid w:val="004C4875"/>
    <w:rsid w:val="004C6570"/>
    <w:rsid w:val="004D00EC"/>
    <w:rsid w:val="004D0266"/>
    <w:rsid w:val="004D1F04"/>
    <w:rsid w:val="004D2625"/>
    <w:rsid w:val="004D38D1"/>
    <w:rsid w:val="004D4A7D"/>
    <w:rsid w:val="004D6260"/>
    <w:rsid w:val="004D73EA"/>
    <w:rsid w:val="004E1667"/>
    <w:rsid w:val="004F09D7"/>
    <w:rsid w:val="004F23D7"/>
    <w:rsid w:val="004F3E9D"/>
    <w:rsid w:val="004F53C0"/>
    <w:rsid w:val="00501B93"/>
    <w:rsid w:val="00504BE4"/>
    <w:rsid w:val="005065B9"/>
    <w:rsid w:val="00514C45"/>
    <w:rsid w:val="005215CA"/>
    <w:rsid w:val="00522FEB"/>
    <w:rsid w:val="00532CEE"/>
    <w:rsid w:val="00535FBD"/>
    <w:rsid w:val="00536717"/>
    <w:rsid w:val="005419C5"/>
    <w:rsid w:val="00541EE7"/>
    <w:rsid w:val="005452E2"/>
    <w:rsid w:val="00546D6E"/>
    <w:rsid w:val="00555BF5"/>
    <w:rsid w:val="00562722"/>
    <w:rsid w:val="005635CF"/>
    <w:rsid w:val="00565BD2"/>
    <w:rsid w:val="00574F79"/>
    <w:rsid w:val="00576D2E"/>
    <w:rsid w:val="005825BD"/>
    <w:rsid w:val="005827DC"/>
    <w:rsid w:val="0058421D"/>
    <w:rsid w:val="00584822"/>
    <w:rsid w:val="00590362"/>
    <w:rsid w:val="00593D3B"/>
    <w:rsid w:val="00594415"/>
    <w:rsid w:val="005A0A1B"/>
    <w:rsid w:val="005A1766"/>
    <w:rsid w:val="005A4D8B"/>
    <w:rsid w:val="005B283E"/>
    <w:rsid w:val="005B2BCD"/>
    <w:rsid w:val="005B2F0F"/>
    <w:rsid w:val="005B48DF"/>
    <w:rsid w:val="005C412C"/>
    <w:rsid w:val="005D1FE2"/>
    <w:rsid w:val="005D413F"/>
    <w:rsid w:val="005F1A7E"/>
    <w:rsid w:val="005F295A"/>
    <w:rsid w:val="005F2E78"/>
    <w:rsid w:val="00603F0C"/>
    <w:rsid w:val="006074F8"/>
    <w:rsid w:val="006077C9"/>
    <w:rsid w:val="00613609"/>
    <w:rsid w:val="00620557"/>
    <w:rsid w:val="00625A69"/>
    <w:rsid w:val="00627999"/>
    <w:rsid w:val="0063125F"/>
    <w:rsid w:val="0063188F"/>
    <w:rsid w:val="00635A74"/>
    <w:rsid w:val="0064180E"/>
    <w:rsid w:val="00643BC2"/>
    <w:rsid w:val="00644B83"/>
    <w:rsid w:val="00650902"/>
    <w:rsid w:val="00655A54"/>
    <w:rsid w:val="00663A25"/>
    <w:rsid w:val="00670979"/>
    <w:rsid w:val="00670F2A"/>
    <w:rsid w:val="00675C8F"/>
    <w:rsid w:val="0067726C"/>
    <w:rsid w:val="00677607"/>
    <w:rsid w:val="00683834"/>
    <w:rsid w:val="00691FA4"/>
    <w:rsid w:val="00696091"/>
    <w:rsid w:val="00697A4F"/>
    <w:rsid w:val="006A3DAB"/>
    <w:rsid w:val="006A4C4F"/>
    <w:rsid w:val="006A5253"/>
    <w:rsid w:val="006A6282"/>
    <w:rsid w:val="006B008A"/>
    <w:rsid w:val="006B4343"/>
    <w:rsid w:val="006B5CC5"/>
    <w:rsid w:val="006C5119"/>
    <w:rsid w:val="006C6A0D"/>
    <w:rsid w:val="006D0792"/>
    <w:rsid w:val="006D61DB"/>
    <w:rsid w:val="006D626A"/>
    <w:rsid w:val="006D69D1"/>
    <w:rsid w:val="006E3432"/>
    <w:rsid w:val="006E7BE8"/>
    <w:rsid w:val="006F4249"/>
    <w:rsid w:val="006F7FF1"/>
    <w:rsid w:val="00702EA6"/>
    <w:rsid w:val="00710F63"/>
    <w:rsid w:val="00715536"/>
    <w:rsid w:val="0072417D"/>
    <w:rsid w:val="0072758A"/>
    <w:rsid w:val="007278B9"/>
    <w:rsid w:val="007347DC"/>
    <w:rsid w:val="00744B33"/>
    <w:rsid w:val="007466A1"/>
    <w:rsid w:val="00747394"/>
    <w:rsid w:val="00755A75"/>
    <w:rsid w:val="00767F24"/>
    <w:rsid w:val="00770242"/>
    <w:rsid w:val="00771EDD"/>
    <w:rsid w:val="00773256"/>
    <w:rsid w:val="00773C2B"/>
    <w:rsid w:val="00794233"/>
    <w:rsid w:val="0079437F"/>
    <w:rsid w:val="00796479"/>
    <w:rsid w:val="007A2F89"/>
    <w:rsid w:val="007A3EF1"/>
    <w:rsid w:val="007A4C29"/>
    <w:rsid w:val="007A6AF8"/>
    <w:rsid w:val="007B34EF"/>
    <w:rsid w:val="007B7ADE"/>
    <w:rsid w:val="007B7FF5"/>
    <w:rsid w:val="007D731A"/>
    <w:rsid w:val="007E51C8"/>
    <w:rsid w:val="007F6823"/>
    <w:rsid w:val="00801C3D"/>
    <w:rsid w:val="00804402"/>
    <w:rsid w:val="00812FA3"/>
    <w:rsid w:val="008153DE"/>
    <w:rsid w:val="00815ADC"/>
    <w:rsid w:val="008205FD"/>
    <w:rsid w:val="00825B8A"/>
    <w:rsid w:val="00827793"/>
    <w:rsid w:val="00837B4C"/>
    <w:rsid w:val="008411F6"/>
    <w:rsid w:val="0084331C"/>
    <w:rsid w:val="008434AE"/>
    <w:rsid w:val="00854108"/>
    <w:rsid w:val="008553A3"/>
    <w:rsid w:val="00860A5D"/>
    <w:rsid w:val="008654FF"/>
    <w:rsid w:val="008704D8"/>
    <w:rsid w:val="00871453"/>
    <w:rsid w:val="00877880"/>
    <w:rsid w:val="00877FC8"/>
    <w:rsid w:val="008936C5"/>
    <w:rsid w:val="008C08AC"/>
    <w:rsid w:val="008C2CDD"/>
    <w:rsid w:val="008D2C84"/>
    <w:rsid w:val="008D5332"/>
    <w:rsid w:val="008E5462"/>
    <w:rsid w:val="008E78DC"/>
    <w:rsid w:val="008F0168"/>
    <w:rsid w:val="00906073"/>
    <w:rsid w:val="00912792"/>
    <w:rsid w:val="00912C57"/>
    <w:rsid w:val="009154A0"/>
    <w:rsid w:val="00917317"/>
    <w:rsid w:val="00920306"/>
    <w:rsid w:val="0092094F"/>
    <w:rsid w:val="00922DC3"/>
    <w:rsid w:val="00926A88"/>
    <w:rsid w:val="00935E96"/>
    <w:rsid w:val="009372DC"/>
    <w:rsid w:val="00937EA2"/>
    <w:rsid w:val="00942A42"/>
    <w:rsid w:val="00946391"/>
    <w:rsid w:val="00946B77"/>
    <w:rsid w:val="00946B9B"/>
    <w:rsid w:val="00946EC5"/>
    <w:rsid w:val="00947210"/>
    <w:rsid w:val="00950C92"/>
    <w:rsid w:val="00952336"/>
    <w:rsid w:val="00974A84"/>
    <w:rsid w:val="00974CFB"/>
    <w:rsid w:val="00981A7A"/>
    <w:rsid w:val="00985AAE"/>
    <w:rsid w:val="00991F2B"/>
    <w:rsid w:val="0099213A"/>
    <w:rsid w:val="009A1F2A"/>
    <w:rsid w:val="009A6B4F"/>
    <w:rsid w:val="009B06C6"/>
    <w:rsid w:val="009B1CD2"/>
    <w:rsid w:val="009C4CAE"/>
    <w:rsid w:val="009D3FBF"/>
    <w:rsid w:val="009D702F"/>
    <w:rsid w:val="009E0268"/>
    <w:rsid w:val="009E0A82"/>
    <w:rsid w:val="009E2169"/>
    <w:rsid w:val="009E68CC"/>
    <w:rsid w:val="009F0D86"/>
    <w:rsid w:val="009F360D"/>
    <w:rsid w:val="009F550F"/>
    <w:rsid w:val="009F56A5"/>
    <w:rsid w:val="00A03215"/>
    <w:rsid w:val="00A05947"/>
    <w:rsid w:val="00A06378"/>
    <w:rsid w:val="00A109FF"/>
    <w:rsid w:val="00A208A8"/>
    <w:rsid w:val="00A21FE0"/>
    <w:rsid w:val="00A25753"/>
    <w:rsid w:val="00A26D1F"/>
    <w:rsid w:val="00A272E3"/>
    <w:rsid w:val="00A2778E"/>
    <w:rsid w:val="00A302C7"/>
    <w:rsid w:val="00A401E0"/>
    <w:rsid w:val="00A43139"/>
    <w:rsid w:val="00A475E1"/>
    <w:rsid w:val="00A526B2"/>
    <w:rsid w:val="00A53FEA"/>
    <w:rsid w:val="00A555D2"/>
    <w:rsid w:val="00A574C3"/>
    <w:rsid w:val="00A57A59"/>
    <w:rsid w:val="00A61D0F"/>
    <w:rsid w:val="00A62025"/>
    <w:rsid w:val="00A64EFF"/>
    <w:rsid w:val="00A7032B"/>
    <w:rsid w:val="00A74E07"/>
    <w:rsid w:val="00A8305A"/>
    <w:rsid w:val="00A87C1A"/>
    <w:rsid w:val="00A91A98"/>
    <w:rsid w:val="00A93C1E"/>
    <w:rsid w:val="00A95AC1"/>
    <w:rsid w:val="00AA0A04"/>
    <w:rsid w:val="00AB2E1A"/>
    <w:rsid w:val="00AB793A"/>
    <w:rsid w:val="00AC1337"/>
    <w:rsid w:val="00AC4830"/>
    <w:rsid w:val="00AD5069"/>
    <w:rsid w:val="00AD5FBF"/>
    <w:rsid w:val="00AD79FF"/>
    <w:rsid w:val="00AE0C86"/>
    <w:rsid w:val="00AE5911"/>
    <w:rsid w:val="00AF3254"/>
    <w:rsid w:val="00AF367D"/>
    <w:rsid w:val="00AF7E10"/>
    <w:rsid w:val="00B06ECD"/>
    <w:rsid w:val="00B14633"/>
    <w:rsid w:val="00B17FAF"/>
    <w:rsid w:val="00B332E6"/>
    <w:rsid w:val="00B35893"/>
    <w:rsid w:val="00B46F6D"/>
    <w:rsid w:val="00B508C6"/>
    <w:rsid w:val="00B52FB9"/>
    <w:rsid w:val="00B53ABB"/>
    <w:rsid w:val="00B62954"/>
    <w:rsid w:val="00B643D8"/>
    <w:rsid w:val="00B735E9"/>
    <w:rsid w:val="00B76A54"/>
    <w:rsid w:val="00B80CC6"/>
    <w:rsid w:val="00B81598"/>
    <w:rsid w:val="00B8650E"/>
    <w:rsid w:val="00B9387B"/>
    <w:rsid w:val="00B93D72"/>
    <w:rsid w:val="00B948A2"/>
    <w:rsid w:val="00B973B0"/>
    <w:rsid w:val="00BA2AF0"/>
    <w:rsid w:val="00BB0F8A"/>
    <w:rsid w:val="00BB1720"/>
    <w:rsid w:val="00BB176B"/>
    <w:rsid w:val="00BB1BA1"/>
    <w:rsid w:val="00BB358B"/>
    <w:rsid w:val="00BB43F4"/>
    <w:rsid w:val="00BC2E38"/>
    <w:rsid w:val="00BC578C"/>
    <w:rsid w:val="00BC71F0"/>
    <w:rsid w:val="00BD351D"/>
    <w:rsid w:val="00BD5FDD"/>
    <w:rsid w:val="00BD7663"/>
    <w:rsid w:val="00BE45B4"/>
    <w:rsid w:val="00BE6E39"/>
    <w:rsid w:val="00BF3F76"/>
    <w:rsid w:val="00C05DE5"/>
    <w:rsid w:val="00C06271"/>
    <w:rsid w:val="00C072DB"/>
    <w:rsid w:val="00C16159"/>
    <w:rsid w:val="00C21D91"/>
    <w:rsid w:val="00C23BC8"/>
    <w:rsid w:val="00C27CF0"/>
    <w:rsid w:val="00C32D66"/>
    <w:rsid w:val="00C41C38"/>
    <w:rsid w:val="00C423F5"/>
    <w:rsid w:val="00C5291F"/>
    <w:rsid w:val="00C60310"/>
    <w:rsid w:val="00C66B36"/>
    <w:rsid w:val="00C670BE"/>
    <w:rsid w:val="00C7441F"/>
    <w:rsid w:val="00C75937"/>
    <w:rsid w:val="00C76217"/>
    <w:rsid w:val="00C777FC"/>
    <w:rsid w:val="00C81486"/>
    <w:rsid w:val="00C82866"/>
    <w:rsid w:val="00C82D70"/>
    <w:rsid w:val="00C833BE"/>
    <w:rsid w:val="00C87702"/>
    <w:rsid w:val="00C90080"/>
    <w:rsid w:val="00C91141"/>
    <w:rsid w:val="00C96C71"/>
    <w:rsid w:val="00CA22F9"/>
    <w:rsid w:val="00CA7E8C"/>
    <w:rsid w:val="00CB07B8"/>
    <w:rsid w:val="00CB2C19"/>
    <w:rsid w:val="00CB3FFF"/>
    <w:rsid w:val="00CB43AE"/>
    <w:rsid w:val="00CC3D8F"/>
    <w:rsid w:val="00CC544F"/>
    <w:rsid w:val="00CD0CB3"/>
    <w:rsid w:val="00CD1BF9"/>
    <w:rsid w:val="00CD68A3"/>
    <w:rsid w:val="00CD6E68"/>
    <w:rsid w:val="00CE450D"/>
    <w:rsid w:val="00CE6DA0"/>
    <w:rsid w:val="00CE6FEB"/>
    <w:rsid w:val="00CE782B"/>
    <w:rsid w:val="00CF00A0"/>
    <w:rsid w:val="00CF03DE"/>
    <w:rsid w:val="00CF122C"/>
    <w:rsid w:val="00CF4BF3"/>
    <w:rsid w:val="00D14EEF"/>
    <w:rsid w:val="00D16D7C"/>
    <w:rsid w:val="00D202A2"/>
    <w:rsid w:val="00D30D5A"/>
    <w:rsid w:val="00D3365D"/>
    <w:rsid w:val="00D33FA1"/>
    <w:rsid w:val="00D3456C"/>
    <w:rsid w:val="00D37AAE"/>
    <w:rsid w:val="00D40C48"/>
    <w:rsid w:val="00D42D9C"/>
    <w:rsid w:val="00D44E61"/>
    <w:rsid w:val="00D4615E"/>
    <w:rsid w:val="00D60F8A"/>
    <w:rsid w:val="00D65D23"/>
    <w:rsid w:val="00D679F1"/>
    <w:rsid w:val="00D70696"/>
    <w:rsid w:val="00D726A8"/>
    <w:rsid w:val="00D841D9"/>
    <w:rsid w:val="00D9024A"/>
    <w:rsid w:val="00D91C3E"/>
    <w:rsid w:val="00D91E9C"/>
    <w:rsid w:val="00D92686"/>
    <w:rsid w:val="00D95FFA"/>
    <w:rsid w:val="00DA224C"/>
    <w:rsid w:val="00DA278E"/>
    <w:rsid w:val="00DA3BE9"/>
    <w:rsid w:val="00DA5FB5"/>
    <w:rsid w:val="00DC003B"/>
    <w:rsid w:val="00DC39E9"/>
    <w:rsid w:val="00DD4D87"/>
    <w:rsid w:val="00DE0152"/>
    <w:rsid w:val="00DE35CA"/>
    <w:rsid w:val="00DE5BE0"/>
    <w:rsid w:val="00DF1A22"/>
    <w:rsid w:val="00DF230B"/>
    <w:rsid w:val="00DF2742"/>
    <w:rsid w:val="00E02447"/>
    <w:rsid w:val="00E05DFB"/>
    <w:rsid w:val="00E05E2C"/>
    <w:rsid w:val="00E07E7E"/>
    <w:rsid w:val="00E1157E"/>
    <w:rsid w:val="00E16945"/>
    <w:rsid w:val="00E17BDC"/>
    <w:rsid w:val="00E36D05"/>
    <w:rsid w:val="00E44933"/>
    <w:rsid w:val="00E47669"/>
    <w:rsid w:val="00E52C8A"/>
    <w:rsid w:val="00E53B44"/>
    <w:rsid w:val="00E56EB9"/>
    <w:rsid w:val="00E6118A"/>
    <w:rsid w:val="00E64298"/>
    <w:rsid w:val="00E67DC3"/>
    <w:rsid w:val="00E70CA4"/>
    <w:rsid w:val="00E74D7C"/>
    <w:rsid w:val="00E76160"/>
    <w:rsid w:val="00E805B4"/>
    <w:rsid w:val="00E810C3"/>
    <w:rsid w:val="00E85A38"/>
    <w:rsid w:val="00E8657E"/>
    <w:rsid w:val="00E91238"/>
    <w:rsid w:val="00E92480"/>
    <w:rsid w:val="00EA4C94"/>
    <w:rsid w:val="00EA5B28"/>
    <w:rsid w:val="00EB1917"/>
    <w:rsid w:val="00EC318C"/>
    <w:rsid w:val="00EC6BA3"/>
    <w:rsid w:val="00ED03CC"/>
    <w:rsid w:val="00ED73E6"/>
    <w:rsid w:val="00ED7FF4"/>
    <w:rsid w:val="00EE3A3D"/>
    <w:rsid w:val="00EF29F5"/>
    <w:rsid w:val="00EF7191"/>
    <w:rsid w:val="00F02457"/>
    <w:rsid w:val="00F02823"/>
    <w:rsid w:val="00F0625B"/>
    <w:rsid w:val="00F06852"/>
    <w:rsid w:val="00F07052"/>
    <w:rsid w:val="00F240F7"/>
    <w:rsid w:val="00F259FB"/>
    <w:rsid w:val="00F302DD"/>
    <w:rsid w:val="00F4087A"/>
    <w:rsid w:val="00F438D7"/>
    <w:rsid w:val="00F46AC8"/>
    <w:rsid w:val="00F501CB"/>
    <w:rsid w:val="00F523E1"/>
    <w:rsid w:val="00F5353E"/>
    <w:rsid w:val="00F54365"/>
    <w:rsid w:val="00F628C6"/>
    <w:rsid w:val="00F63FBE"/>
    <w:rsid w:val="00F72C6B"/>
    <w:rsid w:val="00F74243"/>
    <w:rsid w:val="00F85711"/>
    <w:rsid w:val="00F9087D"/>
    <w:rsid w:val="00FA06BB"/>
    <w:rsid w:val="00FA31F0"/>
    <w:rsid w:val="00FA679D"/>
    <w:rsid w:val="00FA758E"/>
    <w:rsid w:val="00FA7B2A"/>
    <w:rsid w:val="00FB0CE3"/>
    <w:rsid w:val="00FB4EA0"/>
    <w:rsid w:val="00FB58AD"/>
    <w:rsid w:val="00FB5AA3"/>
    <w:rsid w:val="00FC4CD0"/>
    <w:rsid w:val="00FC6A53"/>
    <w:rsid w:val="00FE6FFF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47"/>
    <w:pPr>
      <w:widowControl w:val="0"/>
      <w:spacing w:line="300" w:lineRule="auto"/>
      <w:ind w:left="40" w:firstLine="72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widowControl/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WW8Num3z0">
    <w:name w:val="WW8Num3z0"/>
    <w:uiPriority w:val="99"/>
    <w:rsid w:val="007F6823"/>
    <w:rPr>
      <w:rFonts w:ascii="Times New Roman" w:hAnsi="Times New Roman"/>
    </w:rPr>
  </w:style>
  <w:style w:type="character" w:customStyle="1" w:styleId="WW8Num4z0">
    <w:name w:val="WW8Num4z0"/>
    <w:uiPriority w:val="99"/>
    <w:rsid w:val="007F6823"/>
    <w:rPr>
      <w:rFonts w:ascii="Times New Roman" w:hAnsi="Times New Roman"/>
    </w:rPr>
  </w:style>
  <w:style w:type="character" w:customStyle="1" w:styleId="WW8Num5z0">
    <w:name w:val="WW8Num5z0"/>
    <w:uiPriority w:val="99"/>
    <w:rsid w:val="007F6823"/>
    <w:rPr>
      <w:rFonts w:ascii="Times New Roman" w:hAnsi="Times New Roman"/>
    </w:rPr>
  </w:style>
  <w:style w:type="character" w:customStyle="1" w:styleId="WW8Num6z0">
    <w:name w:val="WW8Num6z0"/>
    <w:uiPriority w:val="99"/>
    <w:rsid w:val="007F6823"/>
    <w:rPr>
      <w:rFonts w:ascii="Times New Roman" w:hAnsi="Times New Roman"/>
    </w:rPr>
  </w:style>
  <w:style w:type="character" w:customStyle="1" w:styleId="WW8Num7z0">
    <w:name w:val="WW8Num7z0"/>
    <w:uiPriority w:val="99"/>
    <w:rsid w:val="007F6823"/>
    <w:rPr>
      <w:rFonts w:ascii="Times New Roman" w:hAnsi="Times New Roman"/>
    </w:rPr>
  </w:style>
  <w:style w:type="character" w:customStyle="1" w:styleId="WW8Num8z0">
    <w:name w:val="WW8Num8z0"/>
    <w:uiPriority w:val="99"/>
    <w:rsid w:val="007F6823"/>
    <w:rPr>
      <w:rFonts w:ascii="Times New Roman" w:hAnsi="Times New Roman"/>
    </w:rPr>
  </w:style>
  <w:style w:type="character" w:customStyle="1" w:styleId="WW8Num9z0">
    <w:name w:val="WW8Num9z0"/>
    <w:uiPriority w:val="99"/>
    <w:rsid w:val="007F6823"/>
    <w:rPr>
      <w:rFonts w:ascii="Times New Roman" w:hAnsi="Times New Roman"/>
    </w:rPr>
  </w:style>
  <w:style w:type="character" w:customStyle="1" w:styleId="WW8Num10z0">
    <w:name w:val="WW8Num10z0"/>
    <w:uiPriority w:val="99"/>
    <w:rsid w:val="007F6823"/>
    <w:rPr>
      <w:rFonts w:ascii="Times New Roman" w:hAnsi="Times New Roman"/>
    </w:rPr>
  </w:style>
  <w:style w:type="character" w:customStyle="1" w:styleId="WW8Num11z0">
    <w:name w:val="WW8Num11z0"/>
    <w:uiPriority w:val="99"/>
    <w:rsid w:val="007F6823"/>
    <w:rPr>
      <w:rFonts w:ascii="Symbol" w:hAnsi="Symbol"/>
    </w:rPr>
  </w:style>
  <w:style w:type="character" w:customStyle="1" w:styleId="WW8Num11z1">
    <w:name w:val="WW8Num11z1"/>
    <w:uiPriority w:val="99"/>
    <w:rsid w:val="007F6823"/>
    <w:rPr>
      <w:rFonts w:ascii="Courier New" w:hAnsi="Courier New"/>
    </w:rPr>
  </w:style>
  <w:style w:type="character" w:customStyle="1" w:styleId="WW8Num11z2">
    <w:name w:val="WW8Num11z2"/>
    <w:uiPriority w:val="99"/>
    <w:rsid w:val="007F6823"/>
    <w:rPr>
      <w:rFonts w:ascii="Wingdings" w:hAnsi="Wingdings"/>
    </w:rPr>
  </w:style>
  <w:style w:type="character" w:customStyle="1" w:styleId="WW8Num12z0">
    <w:name w:val="WW8Num12z0"/>
    <w:uiPriority w:val="99"/>
    <w:rsid w:val="007F6823"/>
    <w:rPr>
      <w:rFonts w:ascii="Times New Roman" w:hAnsi="Times New Roman"/>
    </w:rPr>
  </w:style>
  <w:style w:type="character" w:customStyle="1" w:styleId="WW8Num13z0">
    <w:name w:val="WW8Num13z0"/>
    <w:uiPriority w:val="99"/>
    <w:rsid w:val="007F6823"/>
    <w:rPr>
      <w:rFonts w:ascii="Times New Roman" w:hAnsi="Times New Roman"/>
    </w:rPr>
  </w:style>
  <w:style w:type="character" w:customStyle="1" w:styleId="WW8Num14z0">
    <w:name w:val="WW8Num14z0"/>
    <w:uiPriority w:val="99"/>
    <w:rsid w:val="007F6823"/>
    <w:rPr>
      <w:rFonts w:ascii="Times New Roman" w:hAnsi="Times New Roman"/>
    </w:rPr>
  </w:style>
  <w:style w:type="character" w:customStyle="1" w:styleId="WW8Num15z0">
    <w:name w:val="WW8Num15z0"/>
    <w:uiPriority w:val="99"/>
    <w:rsid w:val="007F6823"/>
    <w:rPr>
      <w:rFonts w:ascii="Times New Roman" w:hAnsi="Times New Roman"/>
    </w:rPr>
  </w:style>
  <w:style w:type="character" w:customStyle="1" w:styleId="WW8Num16z0">
    <w:name w:val="WW8Num16z0"/>
    <w:uiPriority w:val="99"/>
    <w:rsid w:val="007F6823"/>
    <w:rPr>
      <w:rFonts w:ascii="Times New Roman" w:hAnsi="Times New Roman"/>
    </w:rPr>
  </w:style>
  <w:style w:type="character" w:customStyle="1" w:styleId="WW8Num17z0">
    <w:name w:val="WW8Num17z0"/>
    <w:uiPriority w:val="99"/>
    <w:rsid w:val="007F6823"/>
    <w:rPr>
      <w:rFonts w:ascii="Times New Roman" w:hAnsi="Times New Roman"/>
    </w:rPr>
  </w:style>
  <w:style w:type="character" w:customStyle="1" w:styleId="WW8Num18z0">
    <w:name w:val="WW8Num18z0"/>
    <w:uiPriority w:val="99"/>
    <w:rsid w:val="007F6823"/>
    <w:rPr>
      <w:rFonts w:ascii="Times New Roman" w:hAnsi="Times New Roman"/>
    </w:rPr>
  </w:style>
  <w:style w:type="character" w:customStyle="1" w:styleId="WW8Num19z0">
    <w:name w:val="WW8Num19z0"/>
    <w:uiPriority w:val="99"/>
    <w:rsid w:val="007F6823"/>
    <w:rPr>
      <w:rFonts w:ascii="Times New Roman" w:hAnsi="Times New Roman"/>
    </w:rPr>
  </w:style>
  <w:style w:type="character" w:customStyle="1" w:styleId="WW8Num20z0">
    <w:name w:val="WW8Num20z0"/>
    <w:uiPriority w:val="99"/>
    <w:rsid w:val="007F6823"/>
    <w:rPr>
      <w:rFonts w:ascii="Times New Roman" w:hAnsi="Times New Roman"/>
    </w:rPr>
  </w:style>
  <w:style w:type="character" w:customStyle="1" w:styleId="WW8Num21z0">
    <w:name w:val="WW8Num21z0"/>
    <w:uiPriority w:val="99"/>
    <w:rsid w:val="007F6823"/>
    <w:rPr>
      <w:rFonts w:ascii="Times New Roman" w:hAnsi="Times New Roman"/>
    </w:rPr>
  </w:style>
  <w:style w:type="character" w:customStyle="1" w:styleId="WW8Num22z0">
    <w:name w:val="WW8Num22z0"/>
    <w:uiPriority w:val="99"/>
    <w:rsid w:val="007F6823"/>
    <w:rPr>
      <w:rFonts w:ascii="Times New Roman" w:hAnsi="Times New Roman"/>
    </w:rPr>
  </w:style>
  <w:style w:type="character" w:customStyle="1" w:styleId="WW8Num23z0">
    <w:name w:val="WW8Num23z0"/>
    <w:uiPriority w:val="99"/>
    <w:rsid w:val="007F6823"/>
    <w:rPr>
      <w:rFonts w:ascii="Times New Roman" w:hAnsi="Times New Roman"/>
    </w:rPr>
  </w:style>
  <w:style w:type="character" w:customStyle="1" w:styleId="WW8Num24z0">
    <w:name w:val="WW8Num24z0"/>
    <w:uiPriority w:val="99"/>
    <w:rsid w:val="007F6823"/>
    <w:rPr>
      <w:rFonts w:ascii="Times New Roman" w:hAnsi="Times New Roman"/>
    </w:rPr>
  </w:style>
  <w:style w:type="character" w:customStyle="1" w:styleId="WW8Num25z0">
    <w:name w:val="WW8Num25z0"/>
    <w:uiPriority w:val="99"/>
    <w:rsid w:val="007F6823"/>
    <w:rPr>
      <w:rFonts w:ascii="Times New Roman" w:hAnsi="Times New Roman"/>
    </w:rPr>
  </w:style>
  <w:style w:type="character" w:customStyle="1" w:styleId="WW8Num26z0">
    <w:name w:val="WW8Num26z0"/>
    <w:uiPriority w:val="99"/>
    <w:rsid w:val="007F6823"/>
    <w:rPr>
      <w:rFonts w:ascii="Times New Roman" w:hAnsi="Times New Roman"/>
    </w:rPr>
  </w:style>
  <w:style w:type="character" w:customStyle="1" w:styleId="WW8Num27z0">
    <w:name w:val="WW8Num27z0"/>
    <w:uiPriority w:val="99"/>
    <w:rsid w:val="007F6823"/>
    <w:rPr>
      <w:rFonts w:ascii="Times New Roman" w:hAnsi="Times New Roman"/>
    </w:rPr>
  </w:style>
  <w:style w:type="character" w:customStyle="1" w:styleId="WW8Num28z0">
    <w:name w:val="WW8Num28z0"/>
    <w:uiPriority w:val="99"/>
    <w:rsid w:val="007F6823"/>
    <w:rPr>
      <w:rFonts w:ascii="Times New Roman" w:hAnsi="Times New Roman"/>
    </w:rPr>
  </w:style>
  <w:style w:type="character" w:customStyle="1" w:styleId="WW8Num29z0">
    <w:name w:val="WW8Num29z0"/>
    <w:uiPriority w:val="99"/>
    <w:rsid w:val="007F6823"/>
    <w:rPr>
      <w:rFonts w:ascii="Times New Roman" w:hAnsi="Times New Roman"/>
    </w:rPr>
  </w:style>
  <w:style w:type="character" w:customStyle="1" w:styleId="WW8Num30z0">
    <w:name w:val="WW8Num30z0"/>
    <w:uiPriority w:val="99"/>
    <w:rsid w:val="007F6823"/>
    <w:rPr>
      <w:rFonts w:ascii="Times New Roman" w:hAnsi="Times New Roman"/>
    </w:rPr>
  </w:style>
  <w:style w:type="character" w:customStyle="1" w:styleId="WW8Num31z0">
    <w:name w:val="WW8Num31z0"/>
    <w:uiPriority w:val="99"/>
    <w:rsid w:val="007F6823"/>
    <w:rPr>
      <w:rFonts w:ascii="Times New Roman" w:hAnsi="Times New Roman"/>
    </w:rPr>
  </w:style>
  <w:style w:type="character" w:customStyle="1" w:styleId="WW8Num32z0">
    <w:name w:val="WW8Num32z0"/>
    <w:uiPriority w:val="99"/>
    <w:rsid w:val="007F6823"/>
    <w:rPr>
      <w:rFonts w:ascii="Times New Roman" w:hAnsi="Times New Roman"/>
    </w:rPr>
  </w:style>
  <w:style w:type="character" w:customStyle="1" w:styleId="WW8Num33z0">
    <w:name w:val="WW8Num33z0"/>
    <w:uiPriority w:val="99"/>
    <w:rsid w:val="007F6823"/>
    <w:rPr>
      <w:rFonts w:ascii="Times New Roman" w:hAnsi="Times New Roman"/>
    </w:rPr>
  </w:style>
  <w:style w:type="character" w:customStyle="1" w:styleId="WW8Num34z0">
    <w:name w:val="WW8Num34z0"/>
    <w:uiPriority w:val="99"/>
    <w:rsid w:val="007F6823"/>
    <w:rPr>
      <w:rFonts w:ascii="Times New Roman" w:hAnsi="Times New Roman"/>
    </w:rPr>
  </w:style>
  <w:style w:type="character" w:customStyle="1" w:styleId="WW8Num35z0">
    <w:name w:val="WW8Num35z0"/>
    <w:uiPriority w:val="99"/>
    <w:rsid w:val="007F6823"/>
    <w:rPr>
      <w:rFonts w:ascii="Symbol" w:hAnsi="Symbol"/>
    </w:rPr>
  </w:style>
  <w:style w:type="character" w:customStyle="1" w:styleId="WW8Num35z1">
    <w:name w:val="WW8Num35z1"/>
    <w:uiPriority w:val="99"/>
    <w:rsid w:val="007F6823"/>
    <w:rPr>
      <w:rFonts w:ascii="Courier New" w:hAnsi="Courier New"/>
    </w:rPr>
  </w:style>
  <w:style w:type="character" w:customStyle="1" w:styleId="WW8Num35z2">
    <w:name w:val="WW8Num35z2"/>
    <w:uiPriority w:val="99"/>
    <w:rsid w:val="007F6823"/>
    <w:rPr>
      <w:rFonts w:ascii="Wingdings" w:hAnsi="Wingdings"/>
    </w:rPr>
  </w:style>
  <w:style w:type="character" w:customStyle="1" w:styleId="WW8Num36z0">
    <w:name w:val="WW8Num36z0"/>
    <w:uiPriority w:val="99"/>
    <w:rsid w:val="007F6823"/>
    <w:rPr>
      <w:rFonts w:ascii="Times New Roman" w:hAnsi="Times New Roman"/>
    </w:rPr>
  </w:style>
  <w:style w:type="character" w:customStyle="1" w:styleId="WW8Num37z0">
    <w:name w:val="WW8Num37z0"/>
    <w:uiPriority w:val="99"/>
    <w:rsid w:val="007F6823"/>
    <w:rPr>
      <w:rFonts w:ascii="Times New Roman" w:hAnsi="Times New Roman"/>
    </w:rPr>
  </w:style>
  <w:style w:type="character" w:customStyle="1" w:styleId="WW8Num38z1">
    <w:name w:val="WW8Num38z1"/>
    <w:uiPriority w:val="99"/>
    <w:rsid w:val="007F6823"/>
    <w:rPr>
      <w:rFonts w:ascii="Courier New" w:hAnsi="Courier New"/>
      <w:sz w:val="20"/>
    </w:rPr>
  </w:style>
  <w:style w:type="character" w:customStyle="1" w:styleId="WW8Num39z0">
    <w:name w:val="WW8Num39z0"/>
    <w:uiPriority w:val="99"/>
    <w:rsid w:val="007F6823"/>
    <w:rPr>
      <w:rFonts w:ascii="Times New Roman" w:hAnsi="Times New Roman"/>
    </w:rPr>
  </w:style>
  <w:style w:type="character" w:customStyle="1" w:styleId="WW8Num40z0">
    <w:name w:val="WW8Num40z0"/>
    <w:uiPriority w:val="99"/>
    <w:rsid w:val="007F6823"/>
    <w:rPr>
      <w:rFonts w:ascii="Times New Roman" w:hAnsi="Times New Roman"/>
    </w:rPr>
  </w:style>
  <w:style w:type="character" w:customStyle="1" w:styleId="WW8Num41z0">
    <w:name w:val="WW8Num41z0"/>
    <w:uiPriority w:val="99"/>
    <w:rsid w:val="007F6823"/>
    <w:rPr>
      <w:rFonts w:ascii="Times New Roman" w:hAnsi="Times New Roman"/>
    </w:rPr>
  </w:style>
  <w:style w:type="character" w:customStyle="1" w:styleId="WW8Num43z0">
    <w:name w:val="WW8Num43z0"/>
    <w:uiPriority w:val="99"/>
    <w:rsid w:val="007F6823"/>
    <w:rPr>
      <w:rFonts w:ascii="Times New Roman" w:hAnsi="Times New Roman"/>
    </w:rPr>
  </w:style>
  <w:style w:type="character" w:customStyle="1" w:styleId="WW8Num44z0">
    <w:name w:val="WW8Num44z0"/>
    <w:uiPriority w:val="99"/>
    <w:rsid w:val="007F6823"/>
    <w:rPr>
      <w:rFonts w:ascii="Times New Roman" w:hAnsi="Times New Roman"/>
    </w:rPr>
  </w:style>
  <w:style w:type="character" w:customStyle="1" w:styleId="WW8Num45z0">
    <w:name w:val="WW8Num45z0"/>
    <w:uiPriority w:val="99"/>
    <w:rsid w:val="007F6823"/>
    <w:rPr>
      <w:rFonts w:ascii="Times New Roman" w:hAnsi="Times New Roman"/>
    </w:rPr>
  </w:style>
  <w:style w:type="character" w:customStyle="1" w:styleId="WW8Num46z0">
    <w:name w:val="WW8Num46z0"/>
    <w:uiPriority w:val="99"/>
    <w:rsid w:val="007F6823"/>
    <w:rPr>
      <w:rFonts w:ascii="Times New Roman" w:hAnsi="Times New Roman"/>
    </w:rPr>
  </w:style>
  <w:style w:type="character" w:customStyle="1" w:styleId="WW8Num47z0">
    <w:name w:val="WW8Num47z0"/>
    <w:uiPriority w:val="99"/>
    <w:rsid w:val="007F6823"/>
    <w:rPr>
      <w:rFonts w:ascii="Times New Roman" w:hAnsi="Times New Roman"/>
    </w:rPr>
  </w:style>
  <w:style w:type="character" w:customStyle="1" w:styleId="WW8Num48z0">
    <w:name w:val="WW8Num48z0"/>
    <w:uiPriority w:val="99"/>
    <w:rsid w:val="007F6823"/>
    <w:rPr>
      <w:rFonts w:ascii="Times New Roman" w:hAnsi="Times New Roman"/>
    </w:rPr>
  </w:style>
  <w:style w:type="character" w:customStyle="1" w:styleId="WW8Num49z0">
    <w:name w:val="WW8Num49z0"/>
    <w:uiPriority w:val="99"/>
    <w:rsid w:val="007F6823"/>
    <w:rPr>
      <w:rFonts w:ascii="Times New Roman" w:hAnsi="Times New Roman"/>
    </w:rPr>
  </w:style>
  <w:style w:type="character" w:customStyle="1" w:styleId="WW8Num50z0">
    <w:name w:val="WW8Num50z0"/>
    <w:uiPriority w:val="99"/>
    <w:rsid w:val="007F6823"/>
    <w:rPr>
      <w:rFonts w:ascii="Times New Roman" w:hAnsi="Times New Roman"/>
    </w:rPr>
  </w:style>
  <w:style w:type="character" w:customStyle="1" w:styleId="WW8Num51z0">
    <w:name w:val="WW8Num51z0"/>
    <w:uiPriority w:val="99"/>
    <w:rsid w:val="007F6823"/>
    <w:rPr>
      <w:rFonts w:ascii="Times New Roman" w:hAnsi="Times New Roman"/>
    </w:rPr>
  </w:style>
  <w:style w:type="character" w:customStyle="1" w:styleId="WW8Num52z0">
    <w:name w:val="WW8Num52z0"/>
    <w:uiPriority w:val="99"/>
    <w:rsid w:val="007F6823"/>
    <w:rPr>
      <w:rFonts w:ascii="Times New Roman" w:hAnsi="Times New Roman"/>
    </w:rPr>
  </w:style>
  <w:style w:type="character" w:customStyle="1" w:styleId="WW8Num53z0">
    <w:name w:val="WW8Num53z0"/>
    <w:uiPriority w:val="99"/>
    <w:rsid w:val="007F6823"/>
    <w:rPr>
      <w:rFonts w:ascii="Times New Roman" w:hAnsi="Times New Roman"/>
    </w:rPr>
  </w:style>
  <w:style w:type="character" w:customStyle="1" w:styleId="WW8Num54z0">
    <w:name w:val="WW8Num54z0"/>
    <w:uiPriority w:val="99"/>
    <w:rsid w:val="007F6823"/>
    <w:rPr>
      <w:rFonts w:ascii="Times New Roman" w:hAnsi="Times New Roman"/>
    </w:rPr>
  </w:style>
  <w:style w:type="character" w:customStyle="1" w:styleId="WW8Num55z0">
    <w:name w:val="WW8Num55z0"/>
    <w:uiPriority w:val="99"/>
    <w:rsid w:val="007F6823"/>
    <w:rPr>
      <w:rFonts w:ascii="Times New Roman" w:hAnsi="Times New Roman"/>
    </w:rPr>
  </w:style>
  <w:style w:type="character" w:customStyle="1" w:styleId="WW8Num56z0">
    <w:name w:val="WW8Num56z0"/>
    <w:uiPriority w:val="99"/>
    <w:rsid w:val="007F6823"/>
    <w:rPr>
      <w:rFonts w:ascii="Times New Roman" w:hAnsi="Times New Roman"/>
    </w:rPr>
  </w:style>
  <w:style w:type="character" w:customStyle="1" w:styleId="WW8Num57z0">
    <w:name w:val="WW8Num57z0"/>
    <w:uiPriority w:val="99"/>
    <w:rsid w:val="007F6823"/>
    <w:rPr>
      <w:rFonts w:ascii="Times New Roman" w:hAnsi="Times New Roman"/>
    </w:rPr>
  </w:style>
  <w:style w:type="character" w:customStyle="1" w:styleId="WW8Num58z0">
    <w:name w:val="WW8Num58z0"/>
    <w:uiPriority w:val="99"/>
    <w:rsid w:val="007F6823"/>
    <w:rPr>
      <w:rFonts w:ascii="Times New Roman" w:hAnsi="Times New Roman"/>
    </w:rPr>
  </w:style>
  <w:style w:type="character" w:customStyle="1" w:styleId="WW8Num59z0">
    <w:name w:val="WW8Num59z0"/>
    <w:uiPriority w:val="99"/>
    <w:rsid w:val="007F6823"/>
    <w:rPr>
      <w:rFonts w:ascii="Times New Roman" w:hAnsi="Times New Roman"/>
    </w:rPr>
  </w:style>
  <w:style w:type="character" w:customStyle="1" w:styleId="WW8Num60z0">
    <w:name w:val="WW8Num60z0"/>
    <w:uiPriority w:val="99"/>
    <w:rsid w:val="007F6823"/>
    <w:rPr>
      <w:rFonts w:ascii="Times New Roman" w:hAnsi="Times New Roman"/>
    </w:rPr>
  </w:style>
  <w:style w:type="character" w:customStyle="1" w:styleId="WW8Num61z0">
    <w:name w:val="WW8Num61z0"/>
    <w:uiPriority w:val="99"/>
    <w:rsid w:val="007F6823"/>
    <w:rPr>
      <w:rFonts w:ascii="Times New Roman" w:hAnsi="Times New Roman"/>
    </w:rPr>
  </w:style>
  <w:style w:type="character" w:customStyle="1" w:styleId="WW8Num62z0">
    <w:name w:val="WW8Num62z0"/>
    <w:uiPriority w:val="99"/>
    <w:rsid w:val="007F6823"/>
    <w:rPr>
      <w:rFonts w:ascii="Times New Roman" w:hAnsi="Times New Roman"/>
    </w:rPr>
  </w:style>
  <w:style w:type="character" w:customStyle="1" w:styleId="WW8Num63z0">
    <w:name w:val="WW8Num63z0"/>
    <w:uiPriority w:val="99"/>
    <w:rsid w:val="007F6823"/>
    <w:rPr>
      <w:rFonts w:ascii="Times New Roman" w:hAnsi="Times New Roman"/>
    </w:rPr>
  </w:style>
  <w:style w:type="character" w:customStyle="1" w:styleId="WW8Num64z0">
    <w:name w:val="WW8Num64z0"/>
    <w:uiPriority w:val="99"/>
    <w:rsid w:val="007F6823"/>
    <w:rPr>
      <w:rFonts w:ascii="Times New Roman" w:hAnsi="Times New Roman"/>
    </w:rPr>
  </w:style>
  <w:style w:type="character" w:customStyle="1" w:styleId="WW8Num65z0">
    <w:name w:val="WW8Num65z0"/>
    <w:uiPriority w:val="99"/>
    <w:rsid w:val="007F6823"/>
    <w:rPr>
      <w:rFonts w:ascii="Times New Roman" w:hAnsi="Times New Roman"/>
    </w:rPr>
  </w:style>
  <w:style w:type="character" w:customStyle="1" w:styleId="WW8Num66z0">
    <w:name w:val="WW8Num66z0"/>
    <w:uiPriority w:val="99"/>
    <w:rsid w:val="007F6823"/>
    <w:rPr>
      <w:rFonts w:ascii="Times New Roman" w:hAnsi="Times New Roman"/>
    </w:rPr>
  </w:style>
  <w:style w:type="character" w:customStyle="1" w:styleId="WW8Num67z0">
    <w:name w:val="WW8Num67z0"/>
    <w:uiPriority w:val="99"/>
    <w:rsid w:val="007F6823"/>
    <w:rPr>
      <w:rFonts w:ascii="Times New Roman" w:hAnsi="Times New Roman"/>
    </w:rPr>
  </w:style>
  <w:style w:type="character" w:customStyle="1" w:styleId="WW8Num68z0">
    <w:name w:val="WW8Num68z0"/>
    <w:uiPriority w:val="99"/>
    <w:rsid w:val="007F6823"/>
    <w:rPr>
      <w:rFonts w:ascii="Times New Roman" w:hAnsi="Times New Roman"/>
    </w:rPr>
  </w:style>
  <w:style w:type="character" w:customStyle="1" w:styleId="WW8Num69z0">
    <w:name w:val="WW8Num69z0"/>
    <w:uiPriority w:val="99"/>
    <w:rsid w:val="007F6823"/>
    <w:rPr>
      <w:rFonts w:ascii="Times New Roman" w:hAnsi="Times New Roman"/>
    </w:rPr>
  </w:style>
  <w:style w:type="character" w:customStyle="1" w:styleId="WW8Num70z0">
    <w:name w:val="WW8Num70z0"/>
    <w:uiPriority w:val="99"/>
    <w:rsid w:val="007F6823"/>
    <w:rPr>
      <w:rFonts w:ascii="Times New Roman" w:hAnsi="Times New Roman"/>
    </w:rPr>
  </w:style>
  <w:style w:type="character" w:customStyle="1" w:styleId="WW8Num72z0">
    <w:name w:val="WW8Num72z0"/>
    <w:uiPriority w:val="99"/>
    <w:rsid w:val="007F6823"/>
    <w:rPr>
      <w:rFonts w:ascii="Times New Roman" w:hAnsi="Times New Roman"/>
    </w:rPr>
  </w:style>
  <w:style w:type="character" w:customStyle="1" w:styleId="WW8Num73z0">
    <w:name w:val="WW8Num73z0"/>
    <w:uiPriority w:val="99"/>
    <w:rsid w:val="007F6823"/>
    <w:rPr>
      <w:rFonts w:ascii="Times New Roman" w:hAnsi="Times New Roman"/>
    </w:rPr>
  </w:style>
  <w:style w:type="character" w:customStyle="1" w:styleId="WW8NumSt23z0">
    <w:name w:val="WW8NumSt23z0"/>
    <w:uiPriority w:val="99"/>
    <w:rsid w:val="007F6823"/>
    <w:rPr>
      <w:rFonts w:ascii="Times New Roman" w:hAnsi="Times New Roman"/>
    </w:rPr>
  </w:style>
  <w:style w:type="character" w:customStyle="1" w:styleId="WW8NumSt24z0">
    <w:name w:val="WW8NumSt24z0"/>
    <w:uiPriority w:val="99"/>
    <w:rsid w:val="007F6823"/>
    <w:rPr>
      <w:rFonts w:ascii="Times New Roman" w:hAnsi="Times New Roman"/>
    </w:rPr>
  </w:style>
  <w:style w:type="character" w:customStyle="1" w:styleId="WW8NumSt36z0">
    <w:name w:val="WW8NumSt36z0"/>
    <w:uiPriority w:val="99"/>
    <w:rsid w:val="007F6823"/>
    <w:rPr>
      <w:rFonts w:ascii="Times New Roman" w:hAnsi="Times New Roman"/>
    </w:rPr>
  </w:style>
  <w:style w:type="character" w:customStyle="1" w:styleId="WW8NumSt59z0">
    <w:name w:val="WW8NumSt59z0"/>
    <w:uiPriority w:val="99"/>
    <w:rsid w:val="007F6823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7F6823"/>
  </w:style>
  <w:style w:type="character" w:styleId="a5">
    <w:name w:val="page number"/>
    <w:uiPriority w:val="99"/>
    <w:rsid w:val="007F6823"/>
    <w:rPr>
      <w:rFonts w:cs="Times New Roman"/>
    </w:rPr>
  </w:style>
  <w:style w:type="character" w:customStyle="1" w:styleId="a6">
    <w:name w:val="Символ нумерации"/>
    <w:uiPriority w:val="99"/>
    <w:rsid w:val="007F6823"/>
  </w:style>
  <w:style w:type="paragraph" w:customStyle="1" w:styleId="a7">
    <w:name w:val="Заголовок"/>
    <w:basedOn w:val="a"/>
    <w:next w:val="a8"/>
    <w:uiPriority w:val="99"/>
    <w:rsid w:val="007F6823"/>
    <w:pPr>
      <w:keepNext/>
      <w:autoSpaceDE w:val="0"/>
      <w:spacing w:before="240" w:after="120" w:line="240" w:lineRule="auto"/>
      <w:ind w:left="0"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7F6823"/>
    <w:pPr>
      <w:autoSpaceDE w:val="0"/>
      <w:spacing w:after="120" w:line="240" w:lineRule="auto"/>
      <w:ind w:left="0" w:firstLine="0"/>
      <w:jc w:val="left"/>
    </w:pPr>
    <w:rPr>
      <w:sz w:val="20"/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List"/>
    <w:basedOn w:val="a8"/>
    <w:uiPriority w:val="99"/>
    <w:rsid w:val="007F6823"/>
    <w:rPr>
      <w:rFonts w:cs="Tahoma"/>
    </w:rPr>
  </w:style>
  <w:style w:type="paragraph" w:customStyle="1" w:styleId="10">
    <w:name w:val="Название1"/>
    <w:basedOn w:val="a"/>
    <w:uiPriority w:val="99"/>
    <w:rsid w:val="007F6823"/>
    <w:pPr>
      <w:suppressLineNumbers/>
      <w:autoSpaceDE w:val="0"/>
      <w:spacing w:before="120" w:after="120" w:line="240" w:lineRule="auto"/>
      <w:ind w:left="0"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7F6823"/>
    <w:pPr>
      <w:suppressLineNumbers/>
      <w:autoSpaceDE w:val="0"/>
      <w:spacing w:line="240" w:lineRule="auto"/>
      <w:ind w:left="0" w:firstLine="0"/>
      <w:jc w:val="left"/>
    </w:pPr>
    <w:rPr>
      <w:rFonts w:cs="Tahoma"/>
      <w:sz w:val="20"/>
      <w:lang w:eastAsia="ar-SA"/>
    </w:rPr>
  </w:style>
  <w:style w:type="paragraph" w:styleId="ab">
    <w:name w:val="Title"/>
    <w:basedOn w:val="a"/>
    <w:next w:val="ac"/>
    <w:link w:val="ad"/>
    <w:uiPriority w:val="99"/>
    <w:qFormat/>
    <w:rsid w:val="007F6823"/>
    <w:pPr>
      <w:widowControl/>
      <w:suppressAutoHyphens/>
      <w:spacing w:line="240" w:lineRule="auto"/>
      <w:ind w:left="0" w:firstLine="0"/>
      <w:jc w:val="center"/>
    </w:pPr>
    <w:rPr>
      <w:b/>
      <w:i/>
      <w:iCs/>
      <w:sz w:val="36"/>
      <w:lang w:eastAsia="ar-SA"/>
    </w:rPr>
  </w:style>
  <w:style w:type="character" w:customStyle="1" w:styleId="ad">
    <w:name w:val="Название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8"/>
    <w:link w:val="ae"/>
    <w:uiPriority w:val="99"/>
    <w:qFormat/>
    <w:rsid w:val="007F6823"/>
    <w:pPr>
      <w:autoSpaceDE w:val="0"/>
      <w:spacing w:after="60" w:line="240" w:lineRule="auto"/>
      <w:ind w:left="0" w:firstLine="0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e">
    <w:name w:val="Подзаголовок Знак"/>
    <w:link w:val="ac"/>
    <w:uiPriority w:val="99"/>
    <w:locked/>
    <w:rPr>
      <w:rFonts w:ascii="Cambria" w:hAnsi="Cambria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7F6823"/>
    <w:pPr>
      <w:tabs>
        <w:tab w:val="center" w:pos="4677"/>
        <w:tab w:val="right" w:pos="9355"/>
      </w:tabs>
      <w:autoSpaceDE w:val="0"/>
      <w:spacing w:line="240" w:lineRule="auto"/>
      <w:ind w:left="0" w:firstLine="0"/>
      <w:jc w:val="left"/>
    </w:pPr>
    <w:rPr>
      <w:sz w:val="20"/>
      <w:lang w:eastAsia="ar-SA"/>
    </w:rPr>
  </w:style>
  <w:style w:type="character" w:customStyle="1" w:styleId="af0">
    <w:name w:val="Нижний колонтитул Знак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Normal (Web)"/>
    <w:basedOn w:val="a"/>
    <w:uiPriority w:val="99"/>
    <w:rsid w:val="007F6823"/>
    <w:pPr>
      <w:widowControl/>
      <w:spacing w:before="100" w:after="100" w:line="240" w:lineRule="auto"/>
      <w:ind w:left="0" w:firstLine="0"/>
      <w:jc w:val="left"/>
    </w:pPr>
    <w:rPr>
      <w:sz w:val="24"/>
      <w:szCs w:val="24"/>
      <w:lang w:eastAsia="ar-SA"/>
    </w:rPr>
  </w:style>
  <w:style w:type="paragraph" w:customStyle="1" w:styleId="af2">
    <w:name w:val="Содержимое врезки"/>
    <w:basedOn w:val="a8"/>
    <w:uiPriority w:val="99"/>
    <w:rsid w:val="007F6823"/>
  </w:style>
  <w:style w:type="paragraph" w:customStyle="1" w:styleId="FR1">
    <w:name w:val="FR1"/>
    <w:uiPriority w:val="99"/>
    <w:rsid w:val="0079437F"/>
    <w:pPr>
      <w:widowControl w:val="0"/>
      <w:autoSpaceDE w:val="0"/>
      <w:autoSpaceDN w:val="0"/>
    </w:pPr>
    <w:rPr>
      <w:sz w:val="24"/>
      <w:szCs w:val="24"/>
    </w:rPr>
  </w:style>
  <w:style w:type="paragraph" w:styleId="af3">
    <w:name w:val="Plain Text"/>
    <w:basedOn w:val="a"/>
    <w:link w:val="af4"/>
    <w:uiPriority w:val="99"/>
    <w:rsid w:val="0079437F"/>
    <w:pPr>
      <w:widowControl/>
      <w:autoSpaceDE w:val="0"/>
      <w:autoSpaceDN w:val="0"/>
      <w:spacing w:line="240" w:lineRule="auto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af4">
    <w:name w:val="Текст Знак"/>
    <w:link w:val="af3"/>
    <w:uiPriority w:val="99"/>
    <w:locked/>
    <w:rsid w:val="0079437F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36D0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5">
    <w:name w:val="List Paragraph"/>
    <w:basedOn w:val="a"/>
    <w:uiPriority w:val="34"/>
    <w:qFormat/>
    <w:rsid w:val="003A49A5"/>
    <w:pPr>
      <w:widowControl/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47"/>
    <w:pPr>
      <w:widowControl w:val="0"/>
      <w:spacing w:line="300" w:lineRule="auto"/>
      <w:ind w:left="40" w:firstLine="72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widowControl/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WW8Num3z0">
    <w:name w:val="WW8Num3z0"/>
    <w:uiPriority w:val="99"/>
    <w:rsid w:val="007F6823"/>
    <w:rPr>
      <w:rFonts w:ascii="Times New Roman" w:hAnsi="Times New Roman"/>
    </w:rPr>
  </w:style>
  <w:style w:type="character" w:customStyle="1" w:styleId="WW8Num4z0">
    <w:name w:val="WW8Num4z0"/>
    <w:uiPriority w:val="99"/>
    <w:rsid w:val="007F6823"/>
    <w:rPr>
      <w:rFonts w:ascii="Times New Roman" w:hAnsi="Times New Roman"/>
    </w:rPr>
  </w:style>
  <w:style w:type="character" w:customStyle="1" w:styleId="WW8Num5z0">
    <w:name w:val="WW8Num5z0"/>
    <w:uiPriority w:val="99"/>
    <w:rsid w:val="007F6823"/>
    <w:rPr>
      <w:rFonts w:ascii="Times New Roman" w:hAnsi="Times New Roman"/>
    </w:rPr>
  </w:style>
  <w:style w:type="character" w:customStyle="1" w:styleId="WW8Num6z0">
    <w:name w:val="WW8Num6z0"/>
    <w:uiPriority w:val="99"/>
    <w:rsid w:val="007F6823"/>
    <w:rPr>
      <w:rFonts w:ascii="Times New Roman" w:hAnsi="Times New Roman"/>
    </w:rPr>
  </w:style>
  <w:style w:type="character" w:customStyle="1" w:styleId="WW8Num7z0">
    <w:name w:val="WW8Num7z0"/>
    <w:uiPriority w:val="99"/>
    <w:rsid w:val="007F6823"/>
    <w:rPr>
      <w:rFonts w:ascii="Times New Roman" w:hAnsi="Times New Roman"/>
    </w:rPr>
  </w:style>
  <w:style w:type="character" w:customStyle="1" w:styleId="WW8Num8z0">
    <w:name w:val="WW8Num8z0"/>
    <w:uiPriority w:val="99"/>
    <w:rsid w:val="007F6823"/>
    <w:rPr>
      <w:rFonts w:ascii="Times New Roman" w:hAnsi="Times New Roman"/>
    </w:rPr>
  </w:style>
  <w:style w:type="character" w:customStyle="1" w:styleId="WW8Num9z0">
    <w:name w:val="WW8Num9z0"/>
    <w:uiPriority w:val="99"/>
    <w:rsid w:val="007F6823"/>
    <w:rPr>
      <w:rFonts w:ascii="Times New Roman" w:hAnsi="Times New Roman"/>
    </w:rPr>
  </w:style>
  <w:style w:type="character" w:customStyle="1" w:styleId="WW8Num10z0">
    <w:name w:val="WW8Num10z0"/>
    <w:uiPriority w:val="99"/>
    <w:rsid w:val="007F6823"/>
    <w:rPr>
      <w:rFonts w:ascii="Times New Roman" w:hAnsi="Times New Roman"/>
    </w:rPr>
  </w:style>
  <w:style w:type="character" w:customStyle="1" w:styleId="WW8Num11z0">
    <w:name w:val="WW8Num11z0"/>
    <w:uiPriority w:val="99"/>
    <w:rsid w:val="007F6823"/>
    <w:rPr>
      <w:rFonts w:ascii="Symbol" w:hAnsi="Symbol"/>
    </w:rPr>
  </w:style>
  <w:style w:type="character" w:customStyle="1" w:styleId="WW8Num11z1">
    <w:name w:val="WW8Num11z1"/>
    <w:uiPriority w:val="99"/>
    <w:rsid w:val="007F6823"/>
    <w:rPr>
      <w:rFonts w:ascii="Courier New" w:hAnsi="Courier New"/>
    </w:rPr>
  </w:style>
  <w:style w:type="character" w:customStyle="1" w:styleId="WW8Num11z2">
    <w:name w:val="WW8Num11z2"/>
    <w:uiPriority w:val="99"/>
    <w:rsid w:val="007F6823"/>
    <w:rPr>
      <w:rFonts w:ascii="Wingdings" w:hAnsi="Wingdings"/>
    </w:rPr>
  </w:style>
  <w:style w:type="character" w:customStyle="1" w:styleId="WW8Num12z0">
    <w:name w:val="WW8Num12z0"/>
    <w:uiPriority w:val="99"/>
    <w:rsid w:val="007F6823"/>
    <w:rPr>
      <w:rFonts w:ascii="Times New Roman" w:hAnsi="Times New Roman"/>
    </w:rPr>
  </w:style>
  <w:style w:type="character" w:customStyle="1" w:styleId="WW8Num13z0">
    <w:name w:val="WW8Num13z0"/>
    <w:uiPriority w:val="99"/>
    <w:rsid w:val="007F6823"/>
    <w:rPr>
      <w:rFonts w:ascii="Times New Roman" w:hAnsi="Times New Roman"/>
    </w:rPr>
  </w:style>
  <w:style w:type="character" w:customStyle="1" w:styleId="WW8Num14z0">
    <w:name w:val="WW8Num14z0"/>
    <w:uiPriority w:val="99"/>
    <w:rsid w:val="007F6823"/>
    <w:rPr>
      <w:rFonts w:ascii="Times New Roman" w:hAnsi="Times New Roman"/>
    </w:rPr>
  </w:style>
  <w:style w:type="character" w:customStyle="1" w:styleId="WW8Num15z0">
    <w:name w:val="WW8Num15z0"/>
    <w:uiPriority w:val="99"/>
    <w:rsid w:val="007F6823"/>
    <w:rPr>
      <w:rFonts w:ascii="Times New Roman" w:hAnsi="Times New Roman"/>
    </w:rPr>
  </w:style>
  <w:style w:type="character" w:customStyle="1" w:styleId="WW8Num16z0">
    <w:name w:val="WW8Num16z0"/>
    <w:uiPriority w:val="99"/>
    <w:rsid w:val="007F6823"/>
    <w:rPr>
      <w:rFonts w:ascii="Times New Roman" w:hAnsi="Times New Roman"/>
    </w:rPr>
  </w:style>
  <w:style w:type="character" w:customStyle="1" w:styleId="WW8Num17z0">
    <w:name w:val="WW8Num17z0"/>
    <w:uiPriority w:val="99"/>
    <w:rsid w:val="007F6823"/>
    <w:rPr>
      <w:rFonts w:ascii="Times New Roman" w:hAnsi="Times New Roman"/>
    </w:rPr>
  </w:style>
  <w:style w:type="character" w:customStyle="1" w:styleId="WW8Num18z0">
    <w:name w:val="WW8Num18z0"/>
    <w:uiPriority w:val="99"/>
    <w:rsid w:val="007F6823"/>
    <w:rPr>
      <w:rFonts w:ascii="Times New Roman" w:hAnsi="Times New Roman"/>
    </w:rPr>
  </w:style>
  <w:style w:type="character" w:customStyle="1" w:styleId="WW8Num19z0">
    <w:name w:val="WW8Num19z0"/>
    <w:uiPriority w:val="99"/>
    <w:rsid w:val="007F6823"/>
    <w:rPr>
      <w:rFonts w:ascii="Times New Roman" w:hAnsi="Times New Roman"/>
    </w:rPr>
  </w:style>
  <w:style w:type="character" w:customStyle="1" w:styleId="WW8Num20z0">
    <w:name w:val="WW8Num20z0"/>
    <w:uiPriority w:val="99"/>
    <w:rsid w:val="007F6823"/>
    <w:rPr>
      <w:rFonts w:ascii="Times New Roman" w:hAnsi="Times New Roman"/>
    </w:rPr>
  </w:style>
  <w:style w:type="character" w:customStyle="1" w:styleId="WW8Num21z0">
    <w:name w:val="WW8Num21z0"/>
    <w:uiPriority w:val="99"/>
    <w:rsid w:val="007F6823"/>
    <w:rPr>
      <w:rFonts w:ascii="Times New Roman" w:hAnsi="Times New Roman"/>
    </w:rPr>
  </w:style>
  <w:style w:type="character" w:customStyle="1" w:styleId="WW8Num22z0">
    <w:name w:val="WW8Num22z0"/>
    <w:uiPriority w:val="99"/>
    <w:rsid w:val="007F6823"/>
    <w:rPr>
      <w:rFonts w:ascii="Times New Roman" w:hAnsi="Times New Roman"/>
    </w:rPr>
  </w:style>
  <w:style w:type="character" w:customStyle="1" w:styleId="WW8Num23z0">
    <w:name w:val="WW8Num23z0"/>
    <w:uiPriority w:val="99"/>
    <w:rsid w:val="007F6823"/>
    <w:rPr>
      <w:rFonts w:ascii="Times New Roman" w:hAnsi="Times New Roman"/>
    </w:rPr>
  </w:style>
  <w:style w:type="character" w:customStyle="1" w:styleId="WW8Num24z0">
    <w:name w:val="WW8Num24z0"/>
    <w:uiPriority w:val="99"/>
    <w:rsid w:val="007F6823"/>
    <w:rPr>
      <w:rFonts w:ascii="Times New Roman" w:hAnsi="Times New Roman"/>
    </w:rPr>
  </w:style>
  <w:style w:type="character" w:customStyle="1" w:styleId="WW8Num25z0">
    <w:name w:val="WW8Num25z0"/>
    <w:uiPriority w:val="99"/>
    <w:rsid w:val="007F6823"/>
    <w:rPr>
      <w:rFonts w:ascii="Times New Roman" w:hAnsi="Times New Roman"/>
    </w:rPr>
  </w:style>
  <w:style w:type="character" w:customStyle="1" w:styleId="WW8Num26z0">
    <w:name w:val="WW8Num26z0"/>
    <w:uiPriority w:val="99"/>
    <w:rsid w:val="007F6823"/>
    <w:rPr>
      <w:rFonts w:ascii="Times New Roman" w:hAnsi="Times New Roman"/>
    </w:rPr>
  </w:style>
  <w:style w:type="character" w:customStyle="1" w:styleId="WW8Num27z0">
    <w:name w:val="WW8Num27z0"/>
    <w:uiPriority w:val="99"/>
    <w:rsid w:val="007F6823"/>
    <w:rPr>
      <w:rFonts w:ascii="Times New Roman" w:hAnsi="Times New Roman"/>
    </w:rPr>
  </w:style>
  <w:style w:type="character" w:customStyle="1" w:styleId="WW8Num28z0">
    <w:name w:val="WW8Num28z0"/>
    <w:uiPriority w:val="99"/>
    <w:rsid w:val="007F6823"/>
    <w:rPr>
      <w:rFonts w:ascii="Times New Roman" w:hAnsi="Times New Roman"/>
    </w:rPr>
  </w:style>
  <w:style w:type="character" w:customStyle="1" w:styleId="WW8Num29z0">
    <w:name w:val="WW8Num29z0"/>
    <w:uiPriority w:val="99"/>
    <w:rsid w:val="007F6823"/>
    <w:rPr>
      <w:rFonts w:ascii="Times New Roman" w:hAnsi="Times New Roman"/>
    </w:rPr>
  </w:style>
  <w:style w:type="character" w:customStyle="1" w:styleId="WW8Num30z0">
    <w:name w:val="WW8Num30z0"/>
    <w:uiPriority w:val="99"/>
    <w:rsid w:val="007F6823"/>
    <w:rPr>
      <w:rFonts w:ascii="Times New Roman" w:hAnsi="Times New Roman"/>
    </w:rPr>
  </w:style>
  <w:style w:type="character" w:customStyle="1" w:styleId="WW8Num31z0">
    <w:name w:val="WW8Num31z0"/>
    <w:uiPriority w:val="99"/>
    <w:rsid w:val="007F6823"/>
    <w:rPr>
      <w:rFonts w:ascii="Times New Roman" w:hAnsi="Times New Roman"/>
    </w:rPr>
  </w:style>
  <w:style w:type="character" w:customStyle="1" w:styleId="WW8Num32z0">
    <w:name w:val="WW8Num32z0"/>
    <w:uiPriority w:val="99"/>
    <w:rsid w:val="007F6823"/>
    <w:rPr>
      <w:rFonts w:ascii="Times New Roman" w:hAnsi="Times New Roman"/>
    </w:rPr>
  </w:style>
  <w:style w:type="character" w:customStyle="1" w:styleId="WW8Num33z0">
    <w:name w:val="WW8Num33z0"/>
    <w:uiPriority w:val="99"/>
    <w:rsid w:val="007F6823"/>
    <w:rPr>
      <w:rFonts w:ascii="Times New Roman" w:hAnsi="Times New Roman"/>
    </w:rPr>
  </w:style>
  <w:style w:type="character" w:customStyle="1" w:styleId="WW8Num34z0">
    <w:name w:val="WW8Num34z0"/>
    <w:uiPriority w:val="99"/>
    <w:rsid w:val="007F6823"/>
    <w:rPr>
      <w:rFonts w:ascii="Times New Roman" w:hAnsi="Times New Roman"/>
    </w:rPr>
  </w:style>
  <w:style w:type="character" w:customStyle="1" w:styleId="WW8Num35z0">
    <w:name w:val="WW8Num35z0"/>
    <w:uiPriority w:val="99"/>
    <w:rsid w:val="007F6823"/>
    <w:rPr>
      <w:rFonts w:ascii="Symbol" w:hAnsi="Symbol"/>
    </w:rPr>
  </w:style>
  <w:style w:type="character" w:customStyle="1" w:styleId="WW8Num35z1">
    <w:name w:val="WW8Num35z1"/>
    <w:uiPriority w:val="99"/>
    <w:rsid w:val="007F6823"/>
    <w:rPr>
      <w:rFonts w:ascii="Courier New" w:hAnsi="Courier New"/>
    </w:rPr>
  </w:style>
  <w:style w:type="character" w:customStyle="1" w:styleId="WW8Num35z2">
    <w:name w:val="WW8Num35z2"/>
    <w:uiPriority w:val="99"/>
    <w:rsid w:val="007F6823"/>
    <w:rPr>
      <w:rFonts w:ascii="Wingdings" w:hAnsi="Wingdings"/>
    </w:rPr>
  </w:style>
  <w:style w:type="character" w:customStyle="1" w:styleId="WW8Num36z0">
    <w:name w:val="WW8Num36z0"/>
    <w:uiPriority w:val="99"/>
    <w:rsid w:val="007F6823"/>
    <w:rPr>
      <w:rFonts w:ascii="Times New Roman" w:hAnsi="Times New Roman"/>
    </w:rPr>
  </w:style>
  <w:style w:type="character" w:customStyle="1" w:styleId="WW8Num37z0">
    <w:name w:val="WW8Num37z0"/>
    <w:uiPriority w:val="99"/>
    <w:rsid w:val="007F6823"/>
    <w:rPr>
      <w:rFonts w:ascii="Times New Roman" w:hAnsi="Times New Roman"/>
    </w:rPr>
  </w:style>
  <w:style w:type="character" w:customStyle="1" w:styleId="WW8Num38z1">
    <w:name w:val="WW8Num38z1"/>
    <w:uiPriority w:val="99"/>
    <w:rsid w:val="007F6823"/>
    <w:rPr>
      <w:rFonts w:ascii="Courier New" w:hAnsi="Courier New"/>
      <w:sz w:val="20"/>
    </w:rPr>
  </w:style>
  <w:style w:type="character" w:customStyle="1" w:styleId="WW8Num39z0">
    <w:name w:val="WW8Num39z0"/>
    <w:uiPriority w:val="99"/>
    <w:rsid w:val="007F6823"/>
    <w:rPr>
      <w:rFonts w:ascii="Times New Roman" w:hAnsi="Times New Roman"/>
    </w:rPr>
  </w:style>
  <w:style w:type="character" w:customStyle="1" w:styleId="WW8Num40z0">
    <w:name w:val="WW8Num40z0"/>
    <w:uiPriority w:val="99"/>
    <w:rsid w:val="007F6823"/>
    <w:rPr>
      <w:rFonts w:ascii="Times New Roman" w:hAnsi="Times New Roman"/>
    </w:rPr>
  </w:style>
  <w:style w:type="character" w:customStyle="1" w:styleId="WW8Num41z0">
    <w:name w:val="WW8Num41z0"/>
    <w:uiPriority w:val="99"/>
    <w:rsid w:val="007F6823"/>
    <w:rPr>
      <w:rFonts w:ascii="Times New Roman" w:hAnsi="Times New Roman"/>
    </w:rPr>
  </w:style>
  <w:style w:type="character" w:customStyle="1" w:styleId="WW8Num43z0">
    <w:name w:val="WW8Num43z0"/>
    <w:uiPriority w:val="99"/>
    <w:rsid w:val="007F6823"/>
    <w:rPr>
      <w:rFonts w:ascii="Times New Roman" w:hAnsi="Times New Roman"/>
    </w:rPr>
  </w:style>
  <w:style w:type="character" w:customStyle="1" w:styleId="WW8Num44z0">
    <w:name w:val="WW8Num44z0"/>
    <w:uiPriority w:val="99"/>
    <w:rsid w:val="007F6823"/>
    <w:rPr>
      <w:rFonts w:ascii="Times New Roman" w:hAnsi="Times New Roman"/>
    </w:rPr>
  </w:style>
  <w:style w:type="character" w:customStyle="1" w:styleId="WW8Num45z0">
    <w:name w:val="WW8Num45z0"/>
    <w:uiPriority w:val="99"/>
    <w:rsid w:val="007F6823"/>
    <w:rPr>
      <w:rFonts w:ascii="Times New Roman" w:hAnsi="Times New Roman"/>
    </w:rPr>
  </w:style>
  <w:style w:type="character" w:customStyle="1" w:styleId="WW8Num46z0">
    <w:name w:val="WW8Num46z0"/>
    <w:uiPriority w:val="99"/>
    <w:rsid w:val="007F6823"/>
    <w:rPr>
      <w:rFonts w:ascii="Times New Roman" w:hAnsi="Times New Roman"/>
    </w:rPr>
  </w:style>
  <w:style w:type="character" w:customStyle="1" w:styleId="WW8Num47z0">
    <w:name w:val="WW8Num47z0"/>
    <w:uiPriority w:val="99"/>
    <w:rsid w:val="007F6823"/>
    <w:rPr>
      <w:rFonts w:ascii="Times New Roman" w:hAnsi="Times New Roman"/>
    </w:rPr>
  </w:style>
  <w:style w:type="character" w:customStyle="1" w:styleId="WW8Num48z0">
    <w:name w:val="WW8Num48z0"/>
    <w:uiPriority w:val="99"/>
    <w:rsid w:val="007F6823"/>
    <w:rPr>
      <w:rFonts w:ascii="Times New Roman" w:hAnsi="Times New Roman"/>
    </w:rPr>
  </w:style>
  <w:style w:type="character" w:customStyle="1" w:styleId="WW8Num49z0">
    <w:name w:val="WW8Num49z0"/>
    <w:uiPriority w:val="99"/>
    <w:rsid w:val="007F6823"/>
    <w:rPr>
      <w:rFonts w:ascii="Times New Roman" w:hAnsi="Times New Roman"/>
    </w:rPr>
  </w:style>
  <w:style w:type="character" w:customStyle="1" w:styleId="WW8Num50z0">
    <w:name w:val="WW8Num50z0"/>
    <w:uiPriority w:val="99"/>
    <w:rsid w:val="007F6823"/>
    <w:rPr>
      <w:rFonts w:ascii="Times New Roman" w:hAnsi="Times New Roman"/>
    </w:rPr>
  </w:style>
  <w:style w:type="character" w:customStyle="1" w:styleId="WW8Num51z0">
    <w:name w:val="WW8Num51z0"/>
    <w:uiPriority w:val="99"/>
    <w:rsid w:val="007F6823"/>
    <w:rPr>
      <w:rFonts w:ascii="Times New Roman" w:hAnsi="Times New Roman"/>
    </w:rPr>
  </w:style>
  <w:style w:type="character" w:customStyle="1" w:styleId="WW8Num52z0">
    <w:name w:val="WW8Num52z0"/>
    <w:uiPriority w:val="99"/>
    <w:rsid w:val="007F6823"/>
    <w:rPr>
      <w:rFonts w:ascii="Times New Roman" w:hAnsi="Times New Roman"/>
    </w:rPr>
  </w:style>
  <w:style w:type="character" w:customStyle="1" w:styleId="WW8Num53z0">
    <w:name w:val="WW8Num53z0"/>
    <w:uiPriority w:val="99"/>
    <w:rsid w:val="007F6823"/>
    <w:rPr>
      <w:rFonts w:ascii="Times New Roman" w:hAnsi="Times New Roman"/>
    </w:rPr>
  </w:style>
  <w:style w:type="character" w:customStyle="1" w:styleId="WW8Num54z0">
    <w:name w:val="WW8Num54z0"/>
    <w:uiPriority w:val="99"/>
    <w:rsid w:val="007F6823"/>
    <w:rPr>
      <w:rFonts w:ascii="Times New Roman" w:hAnsi="Times New Roman"/>
    </w:rPr>
  </w:style>
  <w:style w:type="character" w:customStyle="1" w:styleId="WW8Num55z0">
    <w:name w:val="WW8Num55z0"/>
    <w:uiPriority w:val="99"/>
    <w:rsid w:val="007F6823"/>
    <w:rPr>
      <w:rFonts w:ascii="Times New Roman" w:hAnsi="Times New Roman"/>
    </w:rPr>
  </w:style>
  <w:style w:type="character" w:customStyle="1" w:styleId="WW8Num56z0">
    <w:name w:val="WW8Num56z0"/>
    <w:uiPriority w:val="99"/>
    <w:rsid w:val="007F6823"/>
    <w:rPr>
      <w:rFonts w:ascii="Times New Roman" w:hAnsi="Times New Roman"/>
    </w:rPr>
  </w:style>
  <w:style w:type="character" w:customStyle="1" w:styleId="WW8Num57z0">
    <w:name w:val="WW8Num57z0"/>
    <w:uiPriority w:val="99"/>
    <w:rsid w:val="007F6823"/>
    <w:rPr>
      <w:rFonts w:ascii="Times New Roman" w:hAnsi="Times New Roman"/>
    </w:rPr>
  </w:style>
  <w:style w:type="character" w:customStyle="1" w:styleId="WW8Num58z0">
    <w:name w:val="WW8Num58z0"/>
    <w:uiPriority w:val="99"/>
    <w:rsid w:val="007F6823"/>
    <w:rPr>
      <w:rFonts w:ascii="Times New Roman" w:hAnsi="Times New Roman"/>
    </w:rPr>
  </w:style>
  <w:style w:type="character" w:customStyle="1" w:styleId="WW8Num59z0">
    <w:name w:val="WW8Num59z0"/>
    <w:uiPriority w:val="99"/>
    <w:rsid w:val="007F6823"/>
    <w:rPr>
      <w:rFonts w:ascii="Times New Roman" w:hAnsi="Times New Roman"/>
    </w:rPr>
  </w:style>
  <w:style w:type="character" w:customStyle="1" w:styleId="WW8Num60z0">
    <w:name w:val="WW8Num60z0"/>
    <w:uiPriority w:val="99"/>
    <w:rsid w:val="007F6823"/>
    <w:rPr>
      <w:rFonts w:ascii="Times New Roman" w:hAnsi="Times New Roman"/>
    </w:rPr>
  </w:style>
  <w:style w:type="character" w:customStyle="1" w:styleId="WW8Num61z0">
    <w:name w:val="WW8Num61z0"/>
    <w:uiPriority w:val="99"/>
    <w:rsid w:val="007F6823"/>
    <w:rPr>
      <w:rFonts w:ascii="Times New Roman" w:hAnsi="Times New Roman"/>
    </w:rPr>
  </w:style>
  <w:style w:type="character" w:customStyle="1" w:styleId="WW8Num62z0">
    <w:name w:val="WW8Num62z0"/>
    <w:uiPriority w:val="99"/>
    <w:rsid w:val="007F6823"/>
    <w:rPr>
      <w:rFonts w:ascii="Times New Roman" w:hAnsi="Times New Roman"/>
    </w:rPr>
  </w:style>
  <w:style w:type="character" w:customStyle="1" w:styleId="WW8Num63z0">
    <w:name w:val="WW8Num63z0"/>
    <w:uiPriority w:val="99"/>
    <w:rsid w:val="007F6823"/>
    <w:rPr>
      <w:rFonts w:ascii="Times New Roman" w:hAnsi="Times New Roman"/>
    </w:rPr>
  </w:style>
  <w:style w:type="character" w:customStyle="1" w:styleId="WW8Num64z0">
    <w:name w:val="WW8Num64z0"/>
    <w:uiPriority w:val="99"/>
    <w:rsid w:val="007F6823"/>
    <w:rPr>
      <w:rFonts w:ascii="Times New Roman" w:hAnsi="Times New Roman"/>
    </w:rPr>
  </w:style>
  <w:style w:type="character" w:customStyle="1" w:styleId="WW8Num65z0">
    <w:name w:val="WW8Num65z0"/>
    <w:uiPriority w:val="99"/>
    <w:rsid w:val="007F6823"/>
    <w:rPr>
      <w:rFonts w:ascii="Times New Roman" w:hAnsi="Times New Roman"/>
    </w:rPr>
  </w:style>
  <w:style w:type="character" w:customStyle="1" w:styleId="WW8Num66z0">
    <w:name w:val="WW8Num66z0"/>
    <w:uiPriority w:val="99"/>
    <w:rsid w:val="007F6823"/>
    <w:rPr>
      <w:rFonts w:ascii="Times New Roman" w:hAnsi="Times New Roman"/>
    </w:rPr>
  </w:style>
  <w:style w:type="character" w:customStyle="1" w:styleId="WW8Num67z0">
    <w:name w:val="WW8Num67z0"/>
    <w:uiPriority w:val="99"/>
    <w:rsid w:val="007F6823"/>
    <w:rPr>
      <w:rFonts w:ascii="Times New Roman" w:hAnsi="Times New Roman"/>
    </w:rPr>
  </w:style>
  <w:style w:type="character" w:customStyle="1" w:styleId="WW8Num68z0">
    <w:name w:val="WW8Num68z0"/>
    <w:uiPriority w:val="99"/>
    <w:rsid w:val="007F6823"/>
    <w:rPr>
      <w:rFonts w:ascii="Times New Roman" w:hAnsi="Times New Roman"/>
    </w:rPr>
  </w:style>
  <w:style w:type="character" w:customStyle="1" w:styleId="WW8Num69z0">
    <w:name w:val="WW8Num69z0"/>
    <w:uiPriority w:val="99"/>
    <w:rsid w:val="007F6823"/>
    <w:rPr>
      <w:rFonts w:ascii="Times New Roman" w:hAnsi="Times New Roman"/>
    </w:rPr>
  </w:style>
  <w:style w:type="character" w:customStyle="1" w:styleId="WW8Num70z0">
    <w:name w:val="WW8Num70z0"/>
    <w:uiPriority w:val="99"/>
    <w:rsid w:val="007F6823"/>
    <w:rPr>
      <w:rFonts w:ascii="Times New Roman" w:hAnsi="Times New Roman"/>
    </w:rPr>
  </w:style>
  <w:style w:type="character" w:customStyle="1" w:styleId="WW8Num72z0">
    <w:name w:val="WW8Num72z0"/>
    <w:uiPriority w:val="99"/>
    <w:rsid w:val="007F6823"/>
    <w:rPr>
      <w:rFonts w:ascii="Times New Roman" w:hAnsi="Times New Roman"/>
    </w:rPr>
  </w:style>
  <w:style w:type="character" w:customStyle="1" w:styleId="WW8Num73z0">
    <w:name w:val="WW8Num73z0"/>
    <w:uiPriority w:val="99"/>
    <w:rsid w:val="007F6823"/>
    <w:rPr>
      <w:rFonts w:ascii="Times New Roman" w:hAnsi="Times New Roman"/>
    </w:rPr>
  </w:style>
  <w:style w:type="character" w:customStyle="1" w:styleId="WW8NumSt23z0">
    <w:name w:val="WW8NumSt23z0"/>
    <w:uiPriority w:val="99"/>
    <w:rsid w:val="007F6823"/>
    <w:rPr>
      <w:rFonts w:ascii="Times New Roman" w:hAnsi="Times New Roman"/>
    </w:rPr>
  </w:style>
  <w:style w:type="character" w:customStyle="1" w:styleId="WW8NumSt24z0">
    <w:name w:val="WW8NumSt24z0"/>
    <w:uiPriority w:val="99"/>
    <w:rsid w:val="007F6823"/>
    <w:rPr>
      <w:rFonts w:ascii="Times New Roman" w:hAnsi="Times New Roman"/>
    </w:rPr>
  </w:style>
  <w:style w:type="character" w:customStyle="1" w:styleId="WW8NumSt36z0">
    <w:name w:val="WW8NumSt36z0"/>
    <w:uiPriority w:val="99"/>
    <w:rsid w:val="007F6823"/>
    <w:rPr>
      <w:rFonts w:ascii="Times New Roman" w:hAnsi="Times New Roman"/>
    </w:rPr>
  </w:style>
  <w:style w:type="character" w:customStyle="1" w:styleId="WW8NumSt59z0">
    <w:name w:val="WW8NumSt59z0"/>
    <w:uiPriority w:val="99"/>
    <w:rsid w:val="007F6823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7F6823"/>
  </w:style>
  <w:style w:type="character" w:styleId="a5">
    <w:name w:val="page number"/>
    <w:uiPriority w:val="99"/>
    <w:rsid w:val="007F6823"/>
    <w:rPr>
      <w:rFonts w:cs="Times New Roman"/>
    </w:rPr>
  </w:style>
  <w:style w:type="character" w:customStyle="1" w:styleId="a6">
    <w:name w:val="Символ нумерации"/>
    <w:uiPriority w:val="99"/>
    <w:rsid w:val="007F6823"/>
  </w:style>
  <w:style w:type="paragraph" w:customStyle="1" w:styleId="a7">
    <w:name w:val="Заголовок"/>
    <w:basedOn w:val="a"/>
    <w:next w:val="a8"/>
    <w:uiPriority w:val="99"/>
    <w:rsid w:val="007F6823"/>
    <w:pPr>
      <w:keepNext/>
      <w:autoSpaceDE w:val="0"/>
      <w:spacing w:before="240" w:after="120" w:line="240" w:lineRule="auto"/>
      <w:ind w:left="0"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7F6823"/>
    <w:pPr>
      <w:autoSpaceDE w:val="0"/>
      <w:spacing w:after="120" w:line="240" w:lineRule="auto"/>
      <w:ind w:left="0" w:firstLine="0"/>
      <w:jc w:val="left"/>
    </w:pPr>
    <w:rPr>
      <w:sz w:val="20"/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List"/>
    <w:basedOn w:val="a8"/>
    <w:uiPriority w:val="99"/>
    <w:rsid w:val="007F6823"/>
    <w:rPr>
      <w:rFonts w:cs="Tahoma"/>
    </w:rPr>
  </w:style>
  <w:style w:type="paragraph" w:customStyle="1" w:styleId="10">
    <w:name w:val="Название1"/>
    <w:basedOn w:val="a"/>
    <w:uiPriority w:val="99"/>
    <w:rsid w:val="007F6823"/>
    <w:pPr>
      <w:suppressLineNumbers/>
      <w:autoSpaceDE w:val="0"/>
      <w:spacing w:before="120" w:after="120" w:line="240" w:lineRule="auto"/>
      <w:ind w:left="0"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7F6823"/>
    <w:pPr>
      <w:suppressLineNumbers/>
      <w:autoSpaceDE w:val="0"/>
      <w:spacing w:line="240" w:lineRule="auto"/>
      <w:ind w:left="0" w:firstLine="0"/>
      <w:jc w:val="left"/>
    </w:pPr>
    <w:rPr>
      <w:rFonts w:cs="Tahoma"/>
      <w:sz w:val="20"/>
      <w:lang w:eastAsia="ar-SA"/>
    </w:rPr>
  </w:style>
  <w:style w:type="paragraph" w:styleId="ab">
    <w:name w:val="Title"/>
    <w:basedOn w:val="a"/>
    <w:next w:val="ac"/>
    <w:link w:val="ad"/>
    <w:uiPriority w:val="99"/>
    <w:qFormat/>
    <w:rsid w:val="007F6823"/>
    <w:pPr>
      <w:widowControl/>
      <w:suppressAutoHyphens/>
      <w:spacing w:line="240" w:lineRule="auto"/>
      <w:ind w:left="0" w:firstLine="0"/>
      <w:jc w:val="center"/>
    </w:pPr>
    <w:rPr>
      <w:b/>
      <w:i/>
      <w:iCs/>
      <w:sz w:val="36"/>
      <w:lang w:eastAsia="ar-SA"/>
    </w:rPr>
  </w:style>
  <w:style w:type="character" w:customStyle="1" w:styleId="ad">
    <w:name w:val="Название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8"/>
    <w:link w:val="ae"/>
    <w:uiPriority w:val="99"/>
    <w:qFormat/>
    <w:rsid w:val="007F6823"/>
    <w:pPr>
      <w:autoSpaceDE w:val="0"/>
      <w:spacing w:after="60" w:line="240" w:lineRule="auto"/>
      <w:ind w:left="0" w:firstLine="0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e">
    <w:name w:val="Подзаголовок Знак"/>
    <w:link w:val="ac"/>
    <w:uiPriority w:val="99"/>
    <w:locked/>
    <w:rPr>
      <w:rFonts w:ascii="Cambria" w:hAnsi="Cambria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7F6823"/>
    <w:pPr>
      <w:tabs>
        <w:tab w:val="center" w:pos="4677"/>
        <w:tab w:val="right" w:pos="9355"/>
      </w:tabs>
      <w:autoSpaceDE w:val="0"/>
      <w:spacing w:line="240" w:lineRule="auto"/>
      <w:ind w:left="0" w:firstLine="0"/>
      <w:jc w:val="left"/>
    </w:pPr>
    <w:rPr>
      <w:sz w:val="20"/>
      <w:lang w:eastAsia="ar-SA"/>
    </w:rPr>
  </w:style>
  <w:style w:type="character" w:customStyle="1" w:styleId="af0">
    <w:name w:val="Нижний колонтитул Знак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Normal (Web)"/>
    <w:basedOn w:val="a"/>
    <w:uiPriority w:val="99"/>
    <w:rsid w:val="007F6823"/>
    <w:pPr>
      <w:widowControl/>
      <w:spacing w:before="100" w:after="100" w:line="240" w:lineRule="auto"/>
      <w:ind w:left="0" w:firstLine="0"/>
      <w:jc w:val="left"/>
    </w:pPr>
    <w:rPr>
      <w:sz w:val="24"/>
      <w:szCs w:val="24"/>
      <w:lang w:eastAsia="ar-SA"/>
    </w:rPr>
  </w:style>
  <w:style w:type="paragraph" w:customStyle="1" w:styleId="af2">
    <w:name w:val="Содержимое врезки"/>
    <w:basedOn w:val="a8"/>
    <w:uiPriority w:val="99"/>
    <w:rsid w:val="007F6823"/>
  </w:style>
  <w:style w:type="paragraph" w:customStyle="1" w:styleId="FR1">
    <w:name w:val="FR1"/>
    <w:uiPriority w:val="99"/>
    <w:rsid w:val="0079437F"/>
    <w:pPr>
      <w:widowControl w:val="0"/>
      <w:autoSpaceDE w:val="0"/>
      <w:autoSpaceDN w:val="0"/>
    </w:pPr>
    <w:rPr>
      <w:sz w:val="24"/>
      <w:szCs w:val="24"/>
    </w:rPr>
  </w:style>
  <w:style w:type="paragraph" w:styleId="af3">
    <w:name w:val="Plain Text"/>
    <w:basedOn w:val="a"/>
    <w:link w:val="af4"/>
    <w:uiPriority w:val="99"/>
    <w:rsid w:val="0079437F"/>
    <w:pPr>
      <w:widowControl/>
      <w:autoSpaceDE w:val="0"/>
      <w:autoSpaceDN w:val="0"/>
      <w:spacing w:line="240" w:lineRule="auto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af4">
    <w:name w:val="Текст Знак"/>
    <w:link w:val="af3"/>
    <w:uiPriority w:val="99"/>
    <w:locked/>
    <w:rsid w:val="0079437F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36D0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5">
    <w:name w:val="List Paragraph"/>
    <w:basedOn w:val="a"/>
    <w:uiPriority w:val="34"/>
    <w:qFormat/>
    <w:rsid w:val="003A49A5"/>
    <w:pPr>
      <w:widowControl/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B165-79F8-47C0-8D3A-B300064C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333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Oleg</dc:creator>
  <cp:lastModifiedBy>Скрепка-2</cp:lastModifiedBy>
  <cp:revision>10</cp:revision>
  <cp:lastPrinted>2014-04-22T13:22:00Z</cp:lastPrinted>
  <dcterms:created xsi:type="dcterms:W3CDTF">2015-08-28T07:21:00Z</dcterms:created>
  <dcterms:modified xsi:type="dcterms:W3CDTF">2015-08-28T07:35:00Z</dcterms:modified>
</cp:coreProperties>
</file>